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A4" w:rsidRPr="00954F8C" w:rsidRDefault="000E60A4" w:rsidP="000E60A4">
      <w:pPr>
        <w:rPr>
          <w:sz w:val="16"/>
          <w:szCs w:val="16"/>
        </w:rPr>
      </w:pPr>
      <w:bookmarkStart w:id="0" w:name="_GoBack"/>
      <w:bookmarkEnd w:id="0"/>
      <w:r w:rsidRPr="00954F8C">
        <w:rPr>
          <w:noProof/>
          <w:sz w:val="16"/>
          <w:szCs w:val="1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2185" cy="996950"/>
            <wp:effectExtent l="0" t="0" r="0" b="0"/>
            <wp:wrapNone/>
            <wp:docPr id="1" name="Picture 1" descr="4Hlogo 1 inch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4Hlogo 1 inch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1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621"/>
        <w:gridCol w:w="8291"/>
      </w:tblGrid>
      <w:tr w:rsidR="000E60A4" w:rsidRPr="00B77D06" w:rsidTr="000673FB">
        <w:trPr>
          <w:gridBefore w:val="1"/>
          <w:wBefore w:w="1621" w:type="dxa"/>
          <w:trHeight w:val="576"/>
        </w:trPr>
        <w:tc>
          <w:tcPr>
            <w:tcW w:w="8291" w:type="dxa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t>Linn County 4-H</w:t>
            </w:r>
          </w:p>
        </w:tc>
      </w:tr>
      <w:tr w:rsidR="000E60A4" w:rsidRPr="00B77D06" w:rsidTr="000673FB">
        <w:trPr>
          <w:gridBefore w:val="1"/>
          <w:wBefore w:w="1621" w:type="dxa"/>
          <w:trHeight w:val="480"/>
        </w:trPr>
        <w:tc>
          <w:tcPr>
            <w:tcW w:w="8291" w:type="dxa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DAIRY PROJECT RECORD BOOK FORM</w:t>
            </w:r>
          </w:p>
        </w:tc>
      </w:tr>
      <w:tr w:rsidR="000E60A4" w:rsidRPr="00B77D06" w:rsidTr="000673FB">
        <w:trPr>
          <w:gridBefore w:val="1"/>
          <w:wBefore w:w="1621" w:type="dxa"/>
          <w:trHeight w:val="297"/>
        </w:trPr>
        <w:tc>
          <w:tcPr>
            <w:tcW w:w="8291" w:type="dxa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Pr="008F7896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– 12</w:t>
            </w:r>
            <w:r w:rsidRPr="008F7896"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GRADE RECORD BOOK FORM</w:t>
            </w: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tbl>
            <w:tblPr>
              <w:tblW w:w="1046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857"/>
              <w:gridCol w:w="3899"/>
              <w:gridCol w:w="3138"/>
              <w:gridCol w:w="2574"/>
            </w:tblGrid>
            <w:tr w:rsidR="000E60A4" w:rsidRPr="00AA479F" w:rsidTr="000673FB">
              <w:trPr>
                <w:trHeight w:val="261"/>
              </w:trPr>
              <w:tc>
                <w:tcPr>
                  <w:tcW w:w="811" w:type="dxa"/>
                  <w:shd w:val="clear" w:color="auto" w:fill="auto"/>
                  <w:vAlign w:val="bottom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369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  <w:vAlign w:val="bottom"/>
                </w:tcPr>
                <w:p w:rsidR="000E60A4" w:rsidRPr="00AA479F" w:rsidRDefault="000E60A4" w:rsidP="000673FB">
                  <w:pPr>
                    <w:jc w:val="right"/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Years enrolled in this project, including this year:</w:t>
                  </w:r>
                </w:p>
              </w:tc>
              <w:tc>
                <w:tcPr>
                  <w:tcW w:w="243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tbl>
            <w:tblPr>
              <w:tblW w:w="1046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857"/>
              <w:gridCol w:w="2568"/>
              <w:gridCol w:w="951"/>
              <w:gridCol w:w="380"/>
              <w:gridCol w:w="3138"/>
              <w:gridCol w:w="2574"/>
            </w:tblGrid>
            <w:tr w:rsidR="000E60A4" w:rsidRPr="00AA479F" w:rsidTr="000673FB">
              <w:trPr>
                <w:trHeight w:val="270"/>
              </w:trPr>
              <w:tc>
                <w:tcPr>
                  <w:tcW w:w="811" w:type="dxa"/>
                  <w:shd w:val="clear" w:color="auto" w:fill="auto"/>
                  <w:vAlign w:val="bottom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Age: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bottom"/>
                </w:tcPr>
                <w:p w:rsidR="000E60A4" w:rsidRPr="00AA479F" w:rsidRDefault="000E60A4" w:rsidP="000673FB">
                  <w:pPr>
                    <w:jc w:val="right"/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Grade: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  <w:vAlign w:val="bottom"/>
                </w:tcPr>
                <w:p w:rsidR="000E60A4" w:rsidRPr="00AA479F" w:rsidRDefault="000E60A4" w:rsidP="000673FB">
                  <w:pPr>
                    <w:jc w:val="right"/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Years in 4-H:</w:t>
                  </w:r>
                </w:p>
              </w:tc>
              <w:tc>
                <w:tcPr>
                  <w:tcW w:w="243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tbl>
            <w:tblPr>
              <w:tblW w:w="1046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1576"/>
              <w:gridCol w:w="8892"/>
            </w:tblGrid>
            <w:tr w:rsidR="000E60A4" w:rsidRPr="00AA479F" w:rsidTr="000673FB">
              <w:trPr>
                <w:trHeight w:val="261"/>
              </w:trPr>
              <w:tc>
                <w:tcPr>
                  <w:tcW w:w="1492" w:type="dxa"/>
                  <w:shd w:val="clear" w:color="auto" w:fill="auto"/>
                  <w:vAlign w:val="bottom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Project Area:</w:t>
                  </w:r>
                </w:p>
              </w:tc>
              <w:tc>
                <w:tcPr>
                  <w:tcW w:w="841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B77D0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Instructions</w:t>
            </w:r>
            <w:r w:rsidRPr="00B77D06">
              <w:rPr>
                <w:rFonts w:ascii="Arial" w:hAnsi="Arial" w:cs="Arial"/>
                <w:noProof/>
                <w:sz w:val="22"/>
                <w:szCs w:val="22"/>
              </w:rPr>
              <w:t xml:space="preserve">:  This worksheet should help you keep records of your 4-H market animal project.  Use a separate sheet for each kind of project—market beef, market hogs, and/or market lambs.  </w:t>
            </w: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tbl>
            <w:tblPr>
              <w:tblW w:w="1046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2762"/>
              <w:gridCol w:w="7706"/>
            </w:tblGrid>
            <w:tr w:rsidR="000E60A4" w:rsidRPr="00AA479F" w:rsidTr="000673FB">
              <w:trPr>
                <w:trHeight w:val="432"/>
              </w:trPr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  <w:t>GOALS</w:t>
                  </w:r>
                </w:p>
              </w:tc>
              <w:tc>
                <w:tcPr>
                  <w:tcW w:w="729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 xml:space="preserve">Here’s what I would like to learn this year </w:t>
                  </w:r>
                  <w:r w:rsidRPr="00AA479F">
                    <w:rPr>
                      <w:rFonts w:ascii="Calibri Light" w:hAnsi="Calibri Light" w:cs="Arial"/>
                      <w:i/>
                      <w:noProof/>
                      <w:sz w:val="22"/>
                      <w:szCs w:val="22"/>
                    </w:rPr>
                    <w:t xml:space="preserve">(list </w:t>
                  </w:r>
                  <w:r>
                    <w:rPr>
                      <w:rFonts w:ascii="Calibri Light" w:hAnsi="Calibri Light" w:cs="Arial"/>
                      <w:i/>
                      <w:noProof/>
                      <w:sz w:val="22"/>
                      <w:szCs w:val="22"/>
                    </w:rPr>
                    <w:t>a minimum of two</w:t>
                  </w:r>
                  <w:r w:rsidRPr="00AA479F">
                    <w:rPr>
                      <w:rFonts w:ascii="Calibri Light" w:hAnsi="Calibri Light" w:cs="Arial"/>
                      <w:i/>
                      <w:noProof/>
                      <w:sz w:val="22"/>
                      <w:szCs w:val="22"/>
                    </w:rPr>
                    <w:t xml:space="preserve"> goals):</w:t>
                  </w:r>
                </w:p>
              </w:tc>
            </w:tr>
            <w:tr w:rsidR="000E60A4" w:rsidRPr="00AA479F" w:rsidTr="000673FB">
              <w:trPr>
                <w:trHeight w:val="917"/>
              </w:trPr>
              <w:tc>
                <w:tcPr>
                  <w:tcW w:w="9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E60A4" w:rsidRPr="00B77D06" w:rsidRDefault="000E60A4" w:rsidP="000673F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tbl>
            <w:tblPr>
              <w:tblW w:w="1046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2169"/>
              <w:gridCol w:w="8299"/>
            </w:tblGrid>
            <w:tr w:rsidR="000E60A4" w:rsidRPr="00AA479F" w:rsidTr="000673FB">
              <w:trPr>
                <w:trHeight w:val="432"/>
              </w:trPr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</w:pPr>
                  <w: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  <w:t>ACTION PLAN</w:t>
                  </w:r>
                </w:p>
              </w:tc>
              <w:tc>
                <w:tcPr>
                  <w:tcW w:w="785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Here’s what I did and learned as I worked toward my goal(s) in this project:</w:t>
                  </w:r>
                </w:p>
              </w:tc>
            </w:tr>
            <w:tr w:rsidR="000E60A4" w:rsidRPr="00AA479F" w:rsidTr="000673FB">
              <w:trPr>
                <w:trHeight w:val="1430"/>
              </w:trPr>
              <w:tc>
                <w:tcPr>
                  <w:tcW w:w="9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E60A4" w:rsidRPr="00B77D06" w:rsidRDefault="000E60A4" w:rsidP="000673F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tbl>
            <w:tblPr>
              <w:tblW w:w="10468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2169"/>
              <w:gridCol w:w="8299"/>
            </w:tblGrid>
            <w:tr w:rsidR="000E60A4" w:rsidRPr="00AA479F" w:rsidTr="000673FB">
              <w:trPr>
                <w:trHeight w:val="432"/>
              </w:trPr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  <w:t>LEADERSHIP</w:t>
                  </w:r>
                </w:p>
              </w:tc>
              <w:tc>
                <w:tcPr>
                  <w:tcW w:w="785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Record your leadership activities related to this project, such as teaching others, leading workshops, organizing an activity, etc.</w:t>
                  </w:r>
                </w:p>
              </w:tc>
            </w:tr>
            <w:tr w:rsidR="000E60A4" w:rsidRPr="00AA479F" w:rsidTr="000673FB">
              <w:trPr>
                <w:trHeight w:val="1178"/>
              </w:trPr>
              <w:tc>
                <w:tcPr>
                  <w:tcW w:w="9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E60A4" w:rsidRPr="00B77D06" w:rsidRDefault="000E60A4" w:rsidP="000673F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tbl>
            <w:tblPr>
              <w:tblW w:w="9912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9"/>
              <w:gridCol w:w="7853"/>
            </w:tblGrid>
            <w:tr w:rsidR="000E60A4" w:rsidRPr="00AA479F" w:rsidTr="000673FB">
              <w:trPr>
                <w:trHeight w:val="432"/>
              </w:trPr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</w:pPr>
                  <w: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  <w:t>CITIZENSHIP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 xml:space="preserve">Record your citizenship and community service experiences (helping others) related to this project. Include activities of benefit to the community, school, church group, a neighbor, etc. </w:t>
                  </w:r>
                </w:p>
              </w:tc>
            </w:tr>
            <w:tr w:rsidR="000E60A4" w:rsidRPr="00AA479F" w:rsidTr="000673FB">
              <w:trPr>
                <w:trHeight w:val="1493"/>
              </w:trPr>
              <w:tc>
                <w:tcPr>
                  <w:tcW w:w="9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E60A4" w:rsidRPr="00B77D06" w:rsidRDefault="000E60A4" w:rsidP="000673F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tbl>
            <w:tblPr>
              <w:tblW w:w="9912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9"/>
              <w:gridCol w:w="7853"/>
            </w:tblGrid>
            <w:tr w:rsidR="000E60A4" w:rsidRPr="00AA479F" w:rsidTr="000673FB">
              <w:trPr>
                <w:trHeight w:val="432"/>
              </w:trPr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</w:pPr>
                  <w: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  <w:t>COMMUNICATION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 xml:space="preserve">Here’s how I applied my communication skills in this project </w:t>
                  </w:r>
                  <w:r w:rsidRPr="00AA479F">
                    <w:rPr>
                      <w:rFonts w:ascii="Calibri Light" w:hAnsi="Calibri Light" w:cs="Arial"/>
                      <w:i/>
                      <w:noProof/>
                      <w:sz w:val="22"/>
                      <w:szCs w:val="22"/>
                    </w:rPr>
                    <w:t>(such as presentations, and demonstrations)</w:t>
                  </w: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 xml:space="preserve">:  </w:t>
                  </w:r>
                  <w:r w:rsidRPr="00437F4D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Include the topic, kind of presentation, type of group reached, and number in audience.</w:t>
                  </w:r>
                </w:p>
              </w:tc>
            </w:tr>
            <w:tr w:rsidR="000E60A4" w:rsidRPr="00AA479F" w:rsidTr="000673FB">
              <w:trPr>
                <w:trHeight w:val="1088"/>
              </w:trPr>
              <w:tc>
                <w:tcPr>
                  <w:tcW w:w="9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E60A4" w:rsidRPr="00B77D06" w:rsidRDefault="000E60A4" w:rsidP="000673F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tbl>
            <w:tblPr>
              <w:tblW w:w="9912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9"/>
              <w:gridCol w:w="7853"/>
            </w:tblGrid>
            <w:tr w:rsidR="000E60A4" w:rsidRPr="00AA479F" w:rsidTr="000673FB">
              <w:trPr>
                <w:trHeight w:val="432"/>
              </w:trPr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  <w:t>During the Year</w:t>
                  </w:r>
                </w:p>
              </w:tc>
              <w:tc>
                <w:tcPr>
                  <w:tcW w:w="7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Other things I did this year related to this project (workshops, etc):</w:t>
                  </w:r>
                </w:p>
              </w:tc>
            </w:tr>
            <w:tr w:rsidR="000E60A4" w:rsidRPr="00AA479F" w:rsidTr="000673FB">
              <w:trPr>
                <w:trHeight w:val="854"/>
              </w:trPr>
              <w:tc>
                <w:tcPr>
                  <w:tcW w:w="9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tbl>
            <w:tblPr>
              <w:tblW w:w="9912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9"/>
              <w:gridCol w:w="7853"/>
            </w:tblGrid>
            <w:tr w:rsidR="000E60A4" w:rsidRPr="00AA479F" w:rsidTr="000673FB">
              <w:trPr>
                <w:trHeight w:val="432"/>
              </w:trPr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</w:pPr>
                  <w: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  <w:t>RECOGNITION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This is the recognition I received:  (name in paper, ribbons, certificate, thank you notes, etc)</w:t>
                  </w:r>
                </w:p>
              </w:tc>
            </w:tr>
            <w:tr w:rsidR="000E60A4" w:rsidRPr="00AA479F" w:rsidTr="000673FB">
              <w:trPr>
                <w:trHeight w:val="926"/>
              </w:trPr>
              <w:tc>
                <w:tcPr>
                  <w:tcW w:w="9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tbl>
            <w:tblPr>
              <w:tblW w:w="9912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9"/>
              <w:gridCol w:w="7853"/>
            </w:tblGrid>
            <w:tr w:rsidR="000E60A4" w:rsidRPr="00AA479F" w:rsidTr="000673FB">
              <w:trPr>
                <w:trHeight w:val="432"/>
              </w:trPr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</w:pPr>
                  <w: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  <w:t>REFLECTIONS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Here’s how I felt about my project experience:</w:t>
                  </w:r>
                </w:p>
              </w:tc>
            </w:tr>
            <w:tr w:rsidR="000E60A4" w:rsidRPr="00AA479F" w:rsidTr="000673FB">
              <w:trPr>
                <w:trHeight w:val="926"/>
              </w:trPr>
              <w:tc>
                <w:tcPr>
                  <w:tcW w:w="9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tbl>
            <w:tblPr>
              <w:tblW w:w="9912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9"/>
              <w:gridCol w:w="7853"/>
            </w:tblGrid>
            <w:tr w:rsidR="000E60A4" w:rsidRPr="00AA479F" w:rsidTr="000673FB">
              <w:trPr>
                <w:trHeight w:val="432"/>
              </w:trPr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</w:pPr>
                  <w:r>
                    <w:rPr>
                      <w:rFonts w:ascii="Calibri Light" w:hAnsi="Calibri Light" w:cs="Arial"/>
                      <w:b/>
                      <w:bCs/>
                      <w:noProof/>
                      <w:szCs w:val="22"/>
                    </w:rPr>
                    <w:t>FUTURE PLANS</w:t>
                  </w:r>
                </w:p>
              </w:tc>
              <w:tc>
                <w:tcPr>
                  <w:tcW w:w="78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  <w:r w:rsidRPr="00AA479F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>Here are my project ideas for next year:</w:t>
                  </w:r>
                  <w: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 xml:space="preserve"> </w:t>
                  </w:r>
                  <w:r w:rsidRPr="00437F4D"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  <w:t xml:space="preserve">Evaluate your personal growth, learnings, successes, disappointments, fun and frustrating experiences, and plans for the future.  </w:t>
                  </w:r>
                </w:p>
              </w:tc>
            </w:tr>
            <w:tr w:rsidR="000E60A4" w:rsidRPr="00AA479F" w:rsidTr="000673FB">
              <w:trPr>
                <w:trHeight w:val="1268"/>
              </w:trPr>
              <w:tc>
                <w:tcPr>
                  <w:tcW w:w="9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  <w:p w:rsidR="000E60A4" w:rsidRPr="00AA479F" w:rsidRDefault="000E60A4" w:rsidP="000673FB">
                  <w:pPr>
                    <w:rPr>
                      <w:rFonts w:ascii="Calibri Light" w:hAnsi="Calibri Light" w:cs="Arial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E60A4" w:rsidRPr="00B77D06" w:rsidTr="000673FB">
        <w:trPr>
          <w:trHeight w:val="261"/>
        </w:trPr>
        <w:tc>
          <w:tcPr>
            <w:tcW w:w="9912" w:type="dxa"/>
            <w:gridSpan w:val="2"/>
            <w:shd w:val="clear" w:color="auto" w:fill="auto"/>
            <w:vAlign w:val="center"/>
          </w:tcPr>
          <w:p w:rsidR="000E60A4" w:rsidRPr="00B77D06" w:rsidRDefault="000E60A4" w:rsidP="000673F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875B4A" w:rsidRDefault="00875B4A">
      <w:pPr>
        <w:spacing w:before="1" w:line="180" w:lineRule="exact"/>
        <w:rPr>
          <w:sz w:val="19"/>
          <w:szCs w:val="19"/>
        </w:rPr>
      </w:pPr>
    </w:p>
    <w:p w:rsidR="00DD08E1" w:rsidRDefault="00DD08E1">
      <w:pPr>
        <w:spacing w:line="200" w:lineRule="exact"/>
        <w:rPr>
          <w:spacing w:val="-4"/>
          <w:position w:val="-1"/>
          <w:sz w:val="23"/>
          <w:szCs w:val="23"/>
        </w:rPr>
      </w:pPr>
    </w:p>
    <w:p w:rsidR="00875B4A" w:rsidRDefault="00DD08E1">
      <w:pPr>
        <w:spacing w:line="200" w:lineRule="exact"/>
      </w:pPr>
      <w:r>
        <w:rPr>
          <w:spacing w:val="-4"/>
          <w:position w:val="-1"/>
          <w:sz w:val="23"/>
          <w:szCs w:val="23"/>
        </w:rPr>
        <w:t>Liste</w:t>
      </w:r>
      <w:r>
        <w:rPr>
          <w:position w:val="-1"/>
          <w:sz w:val="23"/>
          <w:szCs w:val="23"/>
        </w:rPr>
        <w:t>d</w:t>
      </w:r>
      <w:r>
        <w:rPr>
          <w:spacing w:val="-7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belo</w:t>
      </w:r>
      <w:r>
        <w:rPr>
          <w:position w:val="-1"/>
          <w:sz w:val="23"/>
          <w:szCs w:val="23"/>
        </w:rPr>
        <w:t>w</w:t>
      </w:r>
      <w:r>
        <w:rPr>
          <w:spacing w:val="-1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ar</w:t>
      </w:r>
      <w:r>
        <w:rPr>
          <w:position w:val="-1"/>
          <w:sz w:val="23"/>
          <w:szCs w:val="23"/>
        </w:rPr>
        <w:t>e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th</w:t>
      </w:r>
      <w:r>
        <w:rPr>
          <w:position w:val="-1"/>
          <w:sz w:val="23"/>
          <w:szCs w:val="23"/>
        </w:rPr>
        <w:t>e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animal</w:t>
      </w:r>
      <w:r>
        <w:rPr>
          <w:position w:val="-1"/>
          <w:sz w:val="23"/>
          <w:szCs w:val="23"/>
        </w:rPr>
        <w:t>s</w:t>
      </w:r>
      <w:r>
        <w:rPr>
          <w:spacing w:val="14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I</w:t>
      </w:r>
      <w:r>
        <w:rPr>
          <w:spacing w:val="-7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stil</w:t>
      </w:r>
      <w:r>
        <w:rPr>
          <w:position w:val="-1"/>
          <w:sz w:val="23"/>
          <w:szCs w:val="23"/>
        </w:rPr>
        <w:t xml:space="preserve">l </w:t>
      </w:r>
      <w:r>
        <w:rPr>
          <w:spacing w:val="-4"/>
          <w:position w:val="-1"/>
          <w:sz w:val="23"/>
          <w:szCs w:val="23"/>
        </w:rPr>
        <w:t>owne</w:t>
      </w:r>
      <w:r>
        <w:rPr>
          <w:position w:val="-1"/>
          <w:sz w:val="23"/>
          <w:szCs w:val="23"/>
        </w:rPr>
        <w:t>d</w:t>
      </w:r>
      <w:r>
        <w:rPr>
          <w:spacing w:val="18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t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th</w:t>
      </w:r>
      <w:r>
        <w:rPr>
          <w:position w:val="-1"/>
          <w:sz w:val="23"/>
          <w:szCs w:val="23"/>
        </w:rPr>
        <w:t>e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en</w:t>
      </w:r>
      <w:r>
        <w:rPr>
          <w:position w:val="-1"/>
          <w:sz w:val="23"/>
          <w:szCs w:val="23"/>
        </w:rPr>
        <w:t>d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f</w:t>
      </w:r>
      <w:r>
        <w:rPr>
          <w:spacing w:val="-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th</w:t>
      </w:r>
      <w:r>
        <w:rPr>
          <w:position w:val="-1"/>
          <w:sz w:val="23"/>
          <w:szCs w:val="23"/>
        </w:rPr>
        <w:t>e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p</w:t>
      </w:r>
      <w:r>
        <w:rPr>
          <w:spacing w:val="-10"/>
          <w:position w:val="-1"/>
          <w:sz w:val="23"/>
          <w:szCs w:val="23"/>
        </w:rPr>
        <w:t>r</w:t>
      </w:r>
      <w:r>
        <w:rPr>
          <w:spacing w:val="-4"/>
          <w:position w:val="-1"/>
          <w:sz w:val="23"/>
          <w:szCs w:val="23"/>
        </w:rPr>
        <w:t>ojec</w:t>
      </w:r>
      <w:r>
        <w:rPr>
          <w:position w:val="-1"/>
          <w:sz w:val="23"/>
          <w:szCs w:val="23"/>
        </w:rPr>
        <w:t>t</w:t>
      </w:r>
      <w:r>
        <w:rPr>
          <w:spacing w:val="22"/>
          <w:position w:val="-1"/>
          <w:sz w:val="23"/>
          <w:szCs w:val="23"/>
        </w:rPr>
        <w:t xml:space="preserve"> </w:t>
      </w:r>
      <w:r>
        <w:rPr>
          <w:spacing w:val="-4"/>
          <w:w w:val="101"/>
          <w:position w:val="-1"/>
          <w:sz w:val="23"/>
          <w:szCs w:val="23"/>
        </w:rPr>
        <w:t>yea</w:t>
      </w:r>
      <w:r>
        <w:rPr>
          <w:spacing w:val="-20"/>
          <w:w w:val="101"/>
          <w:position w:val="-1"/>
          <w:sz w:val="23"/>
          <w:szCs w:val="23"/>
        </w:rPr>
        <w:t>r</w:t>
      </w: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before="42" w:line="140" w:lineRule="exact"/>
        <w:ind w:right="1768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-2553970</wp:posOffset>
                </wp:positionV>
                <wp:extent cx="6569075" cy="2740025"/>
                <wp:effectExtent l="0" t="0" r="0" b="444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74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70"/>
                              <w:gridCol w:w="4430"/>
                              <w:gridCol w:w="1440"/>
                              <w:gridCol w:w="1440"/>
                              <w:gridCol w:w="1440"/>
                            </w:tblGrid>
                            <w:tr w:rsidR="00D1168C">
                              <w:trPr>
                                <w:trHeight w:hRule="exact" w:val="940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>
                                  <w:pPr>
                                    <w:spacing w:before="5" w:line="18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D1168C" w:rsidRDefault="00D1168C">
                                  <w:pPr>
                                    <w:spacing w:line="200" w:lineRule="exact"/>
                                  </w:pPr>
                                </w:p>
                                <w:p w:rsidR="00D1168C" w:rsidRDefault="00D1168C">
                                  <w:pPr>
                                    <w:spacing w:line="200" w:lineRule="exact"/>
                                  </w:pPr>
                                </w:p>
                                <w:p w:rsidR="00D1168C" w:rsidRDefault="00D1168C">
                                  <w:pPr>
                                    <w:ind w:left="50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>
                                  <w:pPr>
                                    <w:spacing w:before="14" w:line="263" w:lineRule="auto"/>
                                    <w:ind w:left="100" w:right="1084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7"/>
                                      <w:sz w:val="23"/>
                                      <w:szCs w:val="23"/>
                                    </w:rPr>
                                    <w:t>Descriptio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7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w w:val="8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7"/>
                                      <w:sz w:val="23"/>
                                      <w:szCs w:val="23"/>
                                    </w:rPr>
                                    <w:t>(includ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7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w w:val="8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7"/>
                                      <w:sz w:val="23"/>
                                      <w:szCs w:val="23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7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w w:val="8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 xml:space="preserve">eartag,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89"/>
                                      <w:sz w:val="23"/>
                                      <w:szCs w:val="2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89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89"/>
                                      <w:sz w:val="23"/>
                                      <w:szCs w:val="23"/>
                                    </w:rPr>
                                    <w:t>eez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9"/>
                                      <w:sz w:val="23"/>
                                      <w:szCs w:val="2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w w:val="8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89"/>
                                      <w:sz w:val="23"/>
                                      <w:szCs w:val="23"/>
                                    </w:rPr>
                                    <w:t>brand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9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8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9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89"/>
                                      <w:sz w:val="23"/>
                                      <w:szCs w:val="23"/>
                                    </w:rPr>
                                    <w:t>egistratio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9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w w:val="8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89"/>
                                      <w:sz w:val="23"/>
                                      <w:szCs w:val="23"/>
                                    </w:rPr>
                                    <w:t>numbe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w w:val="89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9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w w:val="8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91"/>
                                      <w:sz w:val="23"/>
                                      <w:szCs w:val="23"/>
                                    </w:rPr>
                                    <w:t>calfhoo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w w:val="9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91"/>
                                      <w:sz w:val="23"/>
                                      <w:szCs w:val="23"/>
                                    </w:rPr>
                                    <w:t>vaccinatio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1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9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>number)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1168C" w:rsidRDefault="00D1168C">
                                  <w:pPr>
                                    <w:spacing w:line="200" w:lineRule="exact"/>
                                  </w:pPr>
                                </w:p>
                                <w:p w:rsidR="00D1168C" w:rsidRDefault="00D1168C">
                                  <w:pPr>
                                    <w:spacing w:line="263" w:lineRule="auto"/>
                                    <w:ind w:left="113" w:right="464" w:hanging="3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93"/>
                                      <w:sz w:val="23"/>
                                      <w:szCs w:val="23"/>
                                    </w:rPr>
                                    <w:t xml:space="preserve">Birthdate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8"/>
                                      <w:sz w:val="23"/>
                                      <w:szCs w:val="23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8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w w:val="8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1168C" w:rsidRDefault="00D1168C">
                                  <w:pPr>
                                    <w:spacing w:line="200" w:lineRule="exact"/>
                                  </w:pPr>
                                </w:p>
                                <w:p w:rsidR="00D1168C" w:rsidRDefault="00D1168C">
                                  <w:pPr>
                                    <w:spacing w:line="263" w:lineRule="auto"/>
                                    <w:ind w:left="113" w:right="387" w:hanging="3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91"/>
                                      <w:sz w:val="23"/>
                                      <w:szCs w:val="23"/>
                                    </w:rPr>
                                    <w:t xml:space="preserve">Beginning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1168C" w:rsidRDefault="00D1168C">
                                  <w:pPr>
                                    <w:spacing w:line="200" w:lineRule="exact"/>
                                  </w:pPr>
                                </w:p>
                                <w:p w:rsidR="00D1168C" w:rsidRDefault="00D1168C">
                                  <w:pPr>
                                    <w:spacing w:line="263" w:lineRule="auto"/>
                                    <w:ind w:left="113" w:right="146" w:hanging="4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 xml:space="preserve">Beginning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92"/>
                                      <w:sz w:val="23"/>
                                      <w:szCs w:val="23"/>
                                    </w:rPr>
                                    <w:t>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  <w:sz w:val="23"/>
                                      <w:szCs w:val="2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w w:val="9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92"/>
                                      <w:sz w:val="23"/>
                                      <w:szCs w:val="2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2"/>
                                      <w:sz w:val="23"/>
                                      <w:szCs w:val="2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w w:val="9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90"/>
                                      <w:sz w:val="23"/>
                                      <w:szCs w:val="23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D116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  <w:tr w:rsidR="00D116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  <w:tr w:rsidR="00D116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  <w:tr w:rsidR="00D116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  <w:tr w:rsidR="00D116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  <w:tr w:rsidR="00D1168C">
                              <w:trPr>
                                <w:trHeight w:hRule="exact" w:val="484"/>
                              </w:trPr>
                              <w:tc>
                                <w:tcPr>
                                  <w:tcW w:w="1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4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  <w:tr w:rsidR="00D1168C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8880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</w:tbl>
                          <w:p w:rsidR="00D1168C" w:rsidRDefault="00D1168C" w:rsidP="00D116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53.75pt;margin-top:-201.1pt;width:517.25pt;height:21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A3rwIAAK4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70"/>
                        <w:gridCol w:w="4430"/>
                        <w:gridCol w:w="1440"/>
                        <w:gridCol w:w="1440"/>
                        <w:gridCol w:w="1440"/>
                      </w:tblGrid>
                      <w:tr w:rsidR="00D1168C">
                        <w:trPr>
                          <w:trHeight w:hRule="exact" w:val="940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>
                            <w:pPr>
                              <w:spacing w:before="5" w:line="18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1168C" w:rsidRDefault="00D1168C">
                            <w:pPr>
                              <w:spacing w:line="200" w:lineRule="exact"/>
                            </w:pPr>
                          </w:p>
                          <w:p w:rsidR="00D1168C" w:rsidRDefault="00D1168C">
                            <w:pPr>
                              <w:spacing w:line="200" w:lineRule="exact"/>
                            </w:pPr>
                          </w:p>
                          <w:p w:rsidR="00D1168C" w:rsidRDefault="00D1168C">
                            <w:pPr>
                              <w:ind w:left="5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>
                            <w:pPr>
                              <w:spacing w:before="14" w:line="263" w:lineRule="auto"/>
                              <w:ind w:left="100" w:right="1084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7"/>
                                <w:sz w:val="23"/>
                                <w:szCs w:val="23"/>
                              </w:rPr>
                              <w:t>Descriptio</w:t>
                            </w:r>
                            <w:r>
                              <w:rPr>
                                <w:rFonts w:ascii="Arial" w:eastAsia="Arial" w:hAnsi="Arial" w:cs="Arial"/>
                                <w:w w:val="87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w w:val="8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7"/>
                                <w:sz w:val="23"/>
                                <w:szCs w:val="23"/>
                              </w:rPr>
                              <w:t>(includ</w:t>
                            </w:r>
                            <w:r>
                              <w:rPr>
                                <w:rFonts w:ascii="Arial" w:eastAsia="Arial" w:hAnsi="Arial" w:cs="Arial"/>
                                <w:w w:val="87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w w:val="8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7"/>
                                <w:sz w:val="23"/>
                                <w:szCs w:val="23"/>
                              </w:rPr>
                              <w:t>name</w:t>
                            </w:r>
                            <w:r>
                              <w:rPr>
                                <w:rFonts w:ascii="Arial" w:eastAsia="Arial" w:hAnsi="Arial" w:cs="Arial"/>
                                <w:w w:val="87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w w:val="8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 xml:space="preserve">eartag,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89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89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89"/>
                                <w:sz w:val="23"/>
                                <w:szCs w:val="23"/>
                              </w:rPr>
                              <w:t>eez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w w:val="8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89"/>
                                <w:sz w:val="23"/>
                                <w:szCs w:val="23"/>
                              </w:rPr>
                              <w:t>brand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8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9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89"/>
                                <w:sz w:val="23"/>
                                <w:szCs w:val="23"/>
                              </w:rPr>
                              <w:t>egistratio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w w:val="8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89"/>
                                <w:sz w:val="23"/>
                                <w:szCs w:val="23"/>
                              </w:rPr>
                              <w:t>numbe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w w:val="89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89"/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  <w:w w:val="8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91"/>
                                <w:sz w:val="23"/>
                                <w:szCs w:val="23"/>
                              </w:rPr>
                              <w:t>calfhoo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w w:val="9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91"/>
                                <w:sz w:val="23"/>
                                <w:szCs w:val="23"/>
                              </w:rPr>
                              <w:t>vaccinatio</w:t>
                            </w:r>
                            <w:r>
                              <w:rPr>
                                <w:rFonts w:ascii="Arial" w:eastAsia="Arial" w:hAnsi="Arial" w:cs="Arial"/>
                                <w:w w:val="91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>number)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168C" w:rsidRDefault="00D1168C">
                            <w:pPr>
                              <w:spacing w:line="200" w:lineRule="exact"/>
                            </w:pPr>
                          </w:p>
                          <w:p w:rsidR="00D1168C" w:rsidRDefault="00D1168C">
                            <w:pPr>
                              <w:spacing w:line="263" w:lineRule="auto"/>
                              <w:ind w:left="113" w:right="464" w:hanging="3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93"/>
                                <w:sz w:val="23"/>
                                <w:szCs w:val="23"/>
                              </w:rPr>
                              <w:t xml:space="preserve">Birthdate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8"/>
                                <w:sz w:val="23"/>
                                <w:szCs w:val="23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w w:val="88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w w:val="8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168C" w:rsidRDefault="00D1168C">
                            <w:pPr>
                              <w:spacing w:line="200" w:lineRule="exact"/>
                            </w:pPr>
                          </w:p>
                          <w:p w:rsidR="00D1168C" w:rsidRDefault="00D1168C">
                            <w:pPr>
                              <w:spacing w:line="263" w:lineRule="auto"/>
                              <w:ind w:left="113" w:right="387" w:hanging="3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91"/>
                                <w:sz w:val="23"/>
                                <w:szCs w:val="23"/>
                              </w:rPr>
                              <w:t xml:space="preserve">Beginning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1168C" w:rsidRDefault="00D1168C">
                            <w:pPr>
                              <w:spacing w:line="200" w:lineRule="exact"/>
                            </w:pPr>
                          </w:p>
                          <w:p w:rsidR="00D1168C" w:rsidRDefault="00D1168C">
                            <w:pPr>
                              <w:spacing w:line="263" w:lineRule="auto"/>
                              <w:ind w:left="113" w:right="146" w:hanging="4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 xml:space="preserve">Beginning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92"/>
                                <w:sz w:val="23"/>
                                <w:szCs w:val="23"/>
                              </w:rPr>
                              <w:t>cos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w w:val="9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92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2"/>
                                <w:sz w:val="23"/>
                                <w:szCs w:val="2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w w:val="9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90"/>
                                <w:sz w:val="23"/>
                                <w:szCs w:val="23"/>
                              </w:rPr>
                              <w:t>value</w:t>
                            </w:r>
                          </w:p>
                        </w:tc>
                      </w:tr>
                      <w:tr w:rsidR="00D1168C">
                        <w:trPr>
                          <w:trHeight w:hRule="exact" w:val="480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  <w:tr w:rsidR="00D1168C">
                        <w:trPr>
                          <w:trHeight w:hRule="exact" w:val="480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  <w:tr w:rsidR="00D1168C">
                        <w:trPr>
                          <w:trHeight w:hRule="exact" w:val="480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  <w:tr w:rsidR="00D1168C">
                        <w:trPr>
                          <w:trHeight w:hRule="exact" w:val="480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  <w:tr w:rsidR="00D1168C">
                        <w:trPr>
                          <w:trHeight w:hRule="exact" w:val="480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  <w:tr w:rsidR="00D1168C">
                        <w:trPr>
                          <w:trHeight w:hRule="exact" w:val="484"/>
                        </w:trPr>
                        <w:tc>
                          <w:tcPr>
                            <w:tcW w:w="1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4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  <w:tr w:rsidR="00D1168C">
                        <w:trPr>
                          <w:trHeight w:hRule="exact" w:val="476"/>
                        </w:trPr>
                        <w:tc>
                          <w:tcPr>
                            <w:tcW w:w="8880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</w:tbl>
                    <w:p w:rsidR="00D1168C" w:rsidRDefault="00D1168C" w:rsidP="00D1168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8"/>
          <w:w w:val="81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81"/>
          <w:position w:val="-1"/>
          <w:sz w:val="14"/>
          <w:szCs w:val="14"/>
        </w:rPr>
        <w:t>otal</w:t>
      </w:r>
      <w:r>
        <w:rPr>
          <w:rFonts w:ascii="Arial" w:eastAsia="Arial" w:hAnsi="Arial" w:cs="Arial"/>
          <w:spacing w:val="25"/>
          <w:w w:val="8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14"/>
          <w:szCs w:val="14"/>
        </w:rPr>
        <w:t>cost</w:t>
      </w:r>
      <w:r>
        <w:rPr>
          <w:rFonts w:ascii="Arial" w:eastAsia="Arial" w:hAnsi="Arial" w:cs="Arial"/>
          <w:spacing w:val="30"/>
          <w:w w:val="8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14"/>
          <w:szCs w:val="14"/>
        </w:rPr>
        <w:t>(Box</w:t>
      </w:r>
      <w:r>
        <w:rPr>
          <w:rFonts w:ascii="Arial" w:eastAsia="Arial" w:hAnsi="Arial" w:cs="Arial"/>
          <w:spacing w:val="22"/>
          <w:w w:val="8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14"/>
          <w:szCs w:val="14"/>
        </w:rPr>
        <w:t>1)</w:t>
      </w:r>
    </w:p>
    <w:p w:rsidR="00D1168C" w:rsidRDefault="00D1168C" w:rsidP="00D1168C">
      <w:pPr>
        <w:spacing w:before="9" w:line="220" w:lineRule="exact"/>
        <w:rPr>
          <w:sz w:val="22"/>
          <w:szCs w:val="22"/>
        </w:rPr>
      </w:pPr>
    </w:p>
    <w:p w:rsidR="00D1168C" w:rsidRDefault="00D1168C" w:rsidP="00D1168C">
      <w:pPr>
        <w:spacing w:before="30" w:line="260" w:lineRule="exact"/>
        <w:ind w:left="120"/>
        <w:rPr>
          <w:sz w:val="23"/>
          <w:szCs w:val="23"/>
        </w:rPr>
      </w:pPr>
      <w:r>
        <w:rPr>
          <w:w w:val="103"/>
          <w:position w:val="-1"/>
          <w:sz w:val="23"/>
          <w:szCs w:val="23"/>
        </w:rPr>
        <w:t>.</w:t>
      </w:r>
    </w:p>
    <w:p w:rsidR="00D1168C" w:rsidRDefault="00D1168C" w:rsidP="00D1168C">
      <w:pPr>
        <w:spacing w:before="1" w:line="140" w:lineRule="exact"/>
        <w:rPr>
          <w:sz w:val="14"/>
          <w:szCs w:val="14"/>
        </w:rPr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D08E1" w:rsidRPr="00DD08E1" w:rsidRDefault="00D1168C" w:rsidP="00DD08E1">
      <w:pPr>
        <w:spacing w:before="56"/>
        <w:ind w:left="130"/>
        <w:rPr>
          <w:rFonts w:ascii="Arial" w:eastAsia="Arial" w:hAnsi="Arial" w:cs="Arial"/>
          <w:b/>
          <w:spacing w:val="-6"/>
          <w:sz w:val="27"/>
          <w:szCs w:val="27"/>
        </w:rPr>
      </w:pPr>
      <w:r>
        <w:rPr>
          <w:rFonts w:ascii="Arial" w:eastAsia="Arial" w:hAnsi="Arial" w:cs="Arial"/>
          <w:b/>
          <w:spacing w:val="-6"/>
          <w:w w:val="95"/>
          <w:sz w:val="27"/>
          <w:szCs w:val="27"/>
        </w:rPr>
        <w:t>Recor</w:t>
      </w:r>
      <w:r>
        <w:rPr>
          <w:rFonts w:ascii="Arial" w:eastAsia="Arial" w:hAnsi="Arial" w:cs="Arial"/>
          <w:b/>
          <w:w w:val="95"/>
          <w:sz w:val="27"/>
          <w:szCs w:val="27"/>
        </w:rPr>
        <w:t xml:space="preserve">d </w:t>
      </w:r>
      <w:r>
        <w:rPr>
          <w:rFonts w:ascii="Arial" w:eastAsia="Arial" w:hAnsi="Arial" w:cs="Arial"/>
          <w:b/>
          <w:spacing w:val="-6"/>
          <w:sz w:val="27"/>
          <w:szCs w:val="27"/>
        </w:rPr>
        <w:t>o</w:t>
      </w:r>
      <w:r>
        <w:rPr>
          <w:rFonts w:ascii="Arial" w:eastAsia="Arial" w:hAnsi="Arial" w:cs="Arial"/>
          <w:b/>
          <w:sz w:val="27"/>
          <w:szCs w:val="27"/>
        </w:rPr>
        <w:t>f</w:t>
      </w:r>
      <w:r>
        <w:rPr>
          <w:rFonts w:ascii="Arial" w:eastAsia="Arial" w:hAnsi="Arial" w:cs="Arial"/>
          <w:b/>
          <w:spacing w:val="-1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pacing w:val="-6"/>
          <w:sz w:val="27"/>
          <w:szCs w:val="27"/>
        </w:rPr>
        <w:t>Expenses</w:t>
      </w:r>
    </w:p>
    <w:p w:rsidR="00D1168C" w:rsidRDefault="00D1168C" w:rsidP="00D1168C">
      <w:pPr>
        <w:spacing w:before="18" w:line="260" w:lineRule="exact"/>
        <w:ind w:left="130"/>
        <w:rPr>
          <w:sz w:val="23"/>
          <w:szCs w:val="23"/>
        </w:rPr>
      </w:pPr>
      <w:r>
        <w:rPr>
          <w:spacing w:val="-4"/>
          <w:position w:val="-1"/>
          <w:sz w:val="23"/>
          <w:szCs w:val="23"/>
        </w:rPr>
        <w:t>M</w:t>
      </w:r>
      <w:r>
        <w:rPr>
          <w:position w:val="-1"/>
          <w:sz w:val="23"/>
          <w:szCs w:val="23"/>
        </w:rPr>
        <w:t>y</w:t>
      </w:r>
      <w:r>
        <w:rPr>
          <w:spacing w:val="-2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fee</w:t>
      </w:r>
      <w:r>
        <w:rPr>
          <w:position w:val="-1"/>
          <w:sz w:val="23"/>
          <w:szCs w:val="23"/>
        </w:rPr>
        <w:t>d</w:t>
      </w:r>
      <w:r>
        <w:rPr>
          <w:spacing w:val="-7"/>
          <w:position w:val="-1"/>
          <w:sz w:val="23"/>
          <w:szCs w:val="23"/>
        </w:rPr>
        <w:t xml:space="preserve"> </w:t>
      </w:r>
      <w:r>
        <w:rPr>
          <w:spacing w:val="-12"/>
          <w:position w:val="-1"/>
          <w:sz w:val="23"/>
          <w:szCs w:val="23"/>
        </w:rPr>
        <w:t>r</w:t>
      </w:r>
      <w:r>
        <w:rPr>
          <w:spacing w:val="-4"/>
          <w:position w:val="-1"/>
          <w:sz w:val="23"/>
          <w:szCs w:val="23"/>
        </w:rPr>
        <w:t>eco</w:t>
      </w:r>
      <w:r>
        <w:rPr>
          <w:spacing w:val="-16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d</w:t>
      </w:r>
      <w:r>
        <w:rPr>
          <w:spacing w:val="21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s</w:t>
      </w:r>
      <w:r>
        <w:rPr>
          <w:spacing w:val="-7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(includ</w:t>
      </w:r>
      <w:r>
        <w:rPr>
          <w:position w:val="-1"/>
          <w:sz w:val="23"/>
          <w:szCs w:val="23"/>
        </w:rPr>
        <w:t>e</w:t>
      </w:r>
      <w:r>
        <w:rPr>
          <w:spacing w:val="38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fee</w:t>
      </w:r>
      <w:r>
        <w:rPr>
          <w:position w:val="-1"/>
          <w:sz w:val="23"/>
          <w:szCs w:val="23"/>
        </w:rPr>
        <w:t>d</w:t>
      </w:r>
      <w:r>
        <w:rPr>
          <w:spacing w:val="-7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g</w:t>
      </w:r>
      <w:r>
        <w:rPr>
          <w:position w:val="-1"/>
          <w:sz w:val="23"/>
          <w:szCs w:val="23"/>
        </w:rPr>
        <w:t>r</w:t>
      </w:r>
      <w:r>
        <w:rPr>
          <w:spacing w:val="-4"/>
          <w:position w:val="-1"/>
          <w:sz w:val="23"/>
          <w:szCs w:val="23"/>
        </w:rPr>
        <w:t>ow</w:t>
      </w:r>
      <w:r>
        <w:rPr>
          <w:position w:val="-1"/>
          <w:sz w:val="23"/>
          <w:szCs w:val="23"/>
        </w:rPr>
        <w:t>n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n</w:t>
      </w:r>
      <w:r>
        <w:rPr>
          <w:spacing w:val="9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famil</w:t>
      </w:r>
      <w:r>
        <w:rPr>
          <w:position w:val="-1"/>
          <w:sz w:val="23"/>
          <w:szCs w:val="23"/>
        </w:rPr>
        <w:t>y</w:t>
      </w:r>
      <w:r>
        <w:rPr>
          <w:spacing w:val="-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fa</w:t>
      </w:r>
      <w:r>
        <w:rPr>
          <w:spacing w:val="-11"/>
          <w:position w:val="-1"/>
          <w:sz w:val="23"/>
          <w:szCs w:val="23"/>
        </w:rPr>
        <w:t>r</w:t>
      </w:r>
      <w:r>
        <w:rPr>
          <w:spacing w:val="-4"/>
          <w:w w:val="105"/>
          <w:position w:val="-1"/>
          <w:sz w:val="23"/>
          <w:szCs w:val="23"/>
        </w:rPr>
        <w:t>m):</w:t>
      </w:r>
    </w:p>
    <w:tbl>
      <w:tblPr>
        <w:tblpPr w:leftFromText="180" w:rightFromText="180" w:vertAnchor="text" w:horzAnchor="margin" w:tblpY="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2770"/>
        <w:gridCol w:w="720"/>
        <w:gridCol w:w="710"/>
        <w:gridCol w:w="720"/>
        <w:gridCol w:w="1680"/>
        <w:gridCol w:w="940"/>
        <w:gridCol w:w="1156"/>
      </w:tblGrid>
      <w:tr w:rsidR="00DD08E1" w:rsidTr="00DD08E1">
        <w:trPr>
          <w:trHeight w:hRule="exact" w:val="98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>
            <w:pPr>
              <w:spacing w:before="4" w:line="180" w:lineRule="exact"/>
              <w:rPr>
                <w:sz w:val="18"/>
                <w:szCs w:val="18"/>
              </w:rPr>
            </w:pPr>
          </w:p>
          <w:p w:rsidR="00DD08E1" w:rsidRDefault="00DD08E1" w:rsidP="00DD08E1">
            <w:pPr>
              <w:spacing w:line="200" w:lineRule="exact"/>
            </w:pPr>
          </w:p>
          <w:p w:rsidR="00DD08E1" w:rsidRDefault="00DD08E1" w:rsidP="00DD08E1">
            <w:pPr>
              <w:spacing w:line="263" w:lineRule="auto"/>
              <w:ind w:left="50" w:right="588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 xml:space="preserve">Date </w:t>
            </w:r>
            <w:r>
              <w:rPr>
                <w:rFonts w:ascii="Arial" w:eastAsia="Arial" w:hAnsi="Arial" w:cs="Arial"/>
                <w:spacing w:val="-5"/>
                <w:w w:val="91"/>
                <w:sz w:val="23"/>
                <w:szCs w:val="23"/>
              </w:rPr>
              <w:t>purchased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>
            <w:pPr>
              <w:spacing w:before="94" w:line="263" w:lineRule="auto"/>
              <w:ind w:left="52" w:right="425" w:hanging="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21"/>
                <w:w w:val="86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w w:val="86"/>
                <w:sz w:val="23"/>
                <w:szCs w:val="23"/>
              </w:rPr>
              <w:t>yp</w:t>
            </w:r>
            <w:r>
              <w:rPr>
                <w:rFonts w:ascii="Arial" w:eastAsia="Arial" w:hAnsi="Arial" w:cs="Arial"/>
                <w:w w:val="86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3"/>
                <w:w w:val="8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6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w w:val="86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1"/>
                <w:w w:val="8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6"/>
                <w:sz w:val="23"/>
                <w:szCs w:val="23"/>
              </w:rPr>
              <w:t>fee</w:t>
            </w:r>
            <w:r>
              <w:rPr>
                <w:rFonts w:ascii="Arial" w:eastAsia="Arial" w:hAnsi="Arial" w:cs="Arial"/>
                <w:w w:val="86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9"/>
                <w:w w:val="8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6"/>
                <w:sz w:val="23"/>
                <w:szCs w:val="23"/>
              </w:rPr>
              <w:t>(milk</w:t>
            </w:r>
            <w:r>
              <w:rPr>
                <w:rFonts w:ascii="Arial" w:eastAsia="Arial" w:hAnsi="Arial" w:cs="Arial"/>
                <w:w w:val="86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-4"/>
                <w:w w:val="8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milk </w:t>
            </w:r>
            <w:r>
              <w:rPr>
                <w:rFonts w:ascii="Arial" w:eastAsia="Arial" w:hAnsi="Arial" w:cs="Arial"/>
                <w:spacing w:val="-6"/>
                <w:w w:val="90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sz w:val="23"/>
                <w:szCs w:val="23"/>
              </w:rPr>
              <w:t>eplace</w:t>
            </w:r>
            <w:r>
              <w:rPr>
                <w:rFonts w:ascii="Arial" w:eastAsia="Arial" w:hAnsi="Arial" w:cs="Arial"/>
                <w:spacing w:val="-23"/>
                <w:w w:val="90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w w:val="90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1"/>
                <w:w w:val="9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23"/>
                <w:szCs w:val="23"/>
              </w:rPr>
              <w:t>silages</w:t>
            </w:r>
            <w:r>
              <w:rPr>
                <w:rFonts w:ascii="Arial" w:eastAsia="Arial" w:hAnsi="Arial" w:cs="Arial"/>
                <w:w w:val="90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-19"/>
                <w:w w:val="9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1"/>
                <w:sz w:val="23"/>
                <w:szCs w:val="23"/>
              </w:rPr>
              <w:t>pastu</w:t>
            </w:r>
            <w:r>
              <w:rPr>
                <w:rFonts w:ascii="Arial" w:eastAsia="Arial" w:hAnsi="Arial" w:cs="Arial"/>
                <w:spacing w:val="-3"/>
                <w:w w:val="9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5"/>
                <w:w w:val="86"/>
                <w:sz w:val="23"/>
                <w:szCs w:val="23"/>
              </w:rPr>
              <w:t xml:space="preserve">e, </w:t>
            </w:r>
            <w:r>
              <w:rPr>
                <w:rFonts w:ascii="Arial" w:eastAsia="Arial" w:hAnsi="Arial" w:cs="Arial"/>
                <w:spacing w:val="-4"/>
                <w:w w:val="87"/>
                <w:sz w:val="23"/>
                <w:szCs w:val="23"/>
              </w:rPr>
              <w:t>ha</w:t>
            </w:r>
            <w:r>
              <w:rPr>
                <w:rFonts w:ascii="Arial" w:eastAsia="Arial" w:hAnsi="Arial" w:cs="Arial"/>
                <w:spacing w:val="-11"/>
                <w:w w:val="87"/>
                <w:sz w:val="23"/>
                <w:szCs w:val="23"/>
              </w:rPr>
              <w:t>y</w:t>
            </w:r>
            <w:r>
              <w:rPr>
                <w:rFonts w:ascii="Arial" w:eastAsia="Arial" w:hAnsi="Arial" w:cs="Arial"/>
                <w:w w:val="87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-14"/>
                <w:w w:val="8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7"/>
                <w:sz w:val="23"/>
                <w:szCs w:val="23"/>
              </w:rPr>
              <w:t>grai</w:t>
            </w:r>
            <w:r>
              <w:rPr>
                <w:rFonts w:ascii="Arial" w:eastAsia="Arial" w:hAnsi="Arial" w:cs="Arial"/>
                <w:w w:val="87"/>
                <w:sz w:val="23"/>
                <w:szCs w:val="23"/>
              </w:rPr>
              <w:t>n</w:t>
            </w:r>
            <w:r>
              <w:rPr>
                <w:rFonts w:ascii="Arial" w:eastAsia="Arial" w:hAnsi="Arial" w:cs="Arial"/>
                <w:spacing w:val="9"/>
                <w:w w:val="8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7"/>
                <w:sz w:val="23"/>
                <w:szCs w:val="23"/>
              </w:rPr>
              <w:t>mix</w:t>
            </w:r>
            <w:r>
              <w:rPr>
                <w:rFonts w:ascii="Arial" w:eastAsia="Arial" w:hAnsi="Arial" w:cs="Arial"/>
                <w:w w:val="87"/>
                <w:sz w:val="23"/>
                <w:szCs w:val="23"/>
              </w:rPr>
              <w:t>,</w:t>
            </w:r>
            <w:r>
              <w:rPr>
                <w:rFonts w:ascii="Arial" w:eastAsia="Arial" w:hAnsi="Arial" w:cs="Arial"/>
                <w:spacing w:val="-16"/>
                <w:w w:val="8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7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w w:val="87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spacing w:val="-2"/>
                <w:w w:val="8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TMR)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>
            <w:pPr>
              <w:spacing w:before="4" w:line="180" w:lineRule="exact"/>
              <w:rPr>
                <w:sz w:val="18"/>
                <w:szCs w:val="18"/>
              </w:rPr>
            </w:pPr>
          </w:p>
          <w:p w:rsidR="00DD08E1" w:rsidRDefault="00DD08E1" w:rsidP="00DD08E1">
            <w:pPr>
              <w:spacing w:line="200" w:lineRule="exact"/>
            </w:pPr>
          </w:p>
          <w:p w:rsidR="00DD08E1" w:rsidRDefault="00DD08E1" w:rsidP="00DD08E1">
            <w:pPr>
              <w:spacing w:line="263" w:lineRule="auto"/>
              <w:ind w:left="39" w:right="311" w:firstLine="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% </w:t>
            </w:r>
            <w:r>
              <w:rPr>
                <w:rFonts w:ascii="Arial" w:eastAsia="Arial" w:hAnsi="Arial" w:cs="Arial"/>
                <w:spacing w:val="-5"/>
                <w:w w:val="84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-2"/>
                <w:w w:val="84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w w:val="82"/>
                <w:position w:val="7"/>
                <w:sz w:val="13"/>
                <w:szCs w:val="13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>
            <w:pPr>
              <w:spacing w:before="4" w:line="180" w:lineRule="exact"/>
              <w:rPr>
                <w:sz w:val="18"/>
                <w:szCs w:val="18"/>
              </w:rPr>
            </w:pPr>
          </w:p>
          <w:p w:rsidR="00DD08E1" w:rsidRDefault="00DD08E1" w:rsidP="00DD08E1">
            <w:pPr>
              <w:spacing w:line="200" w:lineRule="exact"/>
            </w:pPr>
          </w:p>
          <w:p w:rsidR="00DD08E1" w:rsidRDefault="00DD08E1" w:rsidP="00DD08E1">
            <w:pPr>
              <w:spacing w:line="263" w:lineRule="auto"/>
              <w:ind w:left="40" w:right="3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% </w:t>
            </w:r>
            <w:r>
              <w:rPr>
                <w:rFonts w:ascii="Arial" w:eastAsia="Arial" w:hAnsi="Arial" w:cs="Arial"/>
                <w:spacing w:val="-5"/>
                <w:w w:val="80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spacing w:val="-11"/>
                <w:w w:val="80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w w:val="82"/>
                <w:position w:val="7"/>
                <w:sz w:val="13"/>
                <w:szCs w:val="13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>
            <w:pPr>
              <w:spacing w:before="4" w:line="180" w:lineRule="exact"/>
              <w:rPr>
                <w:sz w:val="18"/>
                <w:szCs w:val="18"/>
              </w:rPr>
            </w:pPr>
          </w:p>
          <w:p w:rsidR="00DD08E1" w:rsidRDefault="00DD08E1" w:rsidP="00DD08E1">
            <w:pPr>
              <w:spacing w:line="200" w:lineRule="exact"/>
            </w:pPr>
          </w:p>
          <w:p w:rsidR="00DD08E1" w:rsidRDefault="00DD08E1" w:rsidP="00DD08E1">
            <w:pPr>
              <w:spacing w:line="263" w:lineRule="auto"/>
              <w:ind w:left="50" w:righ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% </w:t>
            </w:r>
            <w:r>
              <w:rPr>
                <w:rFonts w:ascii="Arial" w:eastAsia="Arial" w:hAnsi="Arial" w:cs="Arial"/>
                <w:spacing w:val="-4"/>
                <w:w w:val="88"/>
                <w:sz w:val="23"/>
                <w:szCs w:val="23"/>
              </w:rPr>
              <w:t>A</w:t>
            </w:r>
            <w:r>
              <w:rPr>
                <w:rFonts w:ascii="Arial" w:eastAsia="Arial" w:hAnsi="Arial" w:cs="Arial"/>
                <w:spacing w:val="-7"/>
                <w:w w:val="88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spacing w:val="8"/>
                <w:w w:val="72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w w:val="82"/>
                <w:position w:val="7"/>
                <w:sz w:val="13"/>
                <w:szCs w:val="13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>
            <w:pPr>
              <w:spacing w:before="4" w:line="180" w:lineRule="exact"/>
              <w:rPr>
                <w:sz w:val="18"/>
                <w:szCs w:val="18"/>
              </w:rPr>
            </w:pPr>
          </w:p>
          <w:p w:rsidR="00DD08E1" w:rsidRDefault="00DD08E1" w:rsidP="00DD08E1">
            <w:pPr>
              <w:spacing w:line="200" w:lineRule="exact"/>
            </w:pPr>
          </w:p>
          <w:p w:rsidR="00DD08E1" w:rsidRDefault="00DD08E1" w:rsidP="00DD08E1">
            <w:pPr>
              <w:ind w:left="5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3"/>
                <w:w w:val="87"/>
                <w:sz w:val="23"/>
                <w:szCs w:val="23"/>
              </w:rPr>
              <w:t>$/lb</w:t>
            </w:r>
            <w:r>
              <w:rPr>
                <w:rFonts w:ascii="Arial" w:eastAsia="Arial" w:hAnsi="Arial" w:cs="Arial"/>
                <w:w w:val="87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11"/>
                <w:w w:val="8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3"/>
                <w:sz w:val="23"/>
                <w:szCs w:val="23"/>
              </w:rPr>
              <w:t>(</w:t>
            </w:r>
            <w:r>
              <w:rPr>
                <w:rFonts w:ascii="Arial" w:eastAsia="Arial" w:hAnsi="Arial" w:cs="Arial"/>
                <w:spacing w:val="-32"/>
                <w:w w:val="81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4"/>
                <w:w w:val="93"/>
                <w:sz w:val="23"/>
                <w:szCs w:val="23"/>
              </w:rPr>
              <w:t>otal</w:t>
            </w:r>
          </w:p>
          <w:p w:rsidR="00DD08E1" w:rsidRDefault="00DD08E1" w:rsidP="00DD08E1">
            <w:pPr>
              <w:spacing w:before="25"/>
              <w:ind w:left="5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cos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t </w:t>
            </w:r>
            <w:r>
              <w:rPr>
                <w:rFonts w:ascii="Arial" w:eastAsia="Arial" w:hAnsi="Arial" w:cs="Arial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pounds)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>
            <w:pPr>
              <w:spacing w:line="200" w:lineRule="exact"/>
            </w:pPr>
          </w:p>
          <w:p w:rsidR="00DD08E1" w:rsidRDefault="00DD08E1" w:rsidP="00DD08E1">
            <w:pPr>
              <w:spacing w:line="200" w:lineRule="exact"/>
            </w:pPr>
          </w:p>
          <w:p w:rsidR="00DD08E1" w:rsidRDefault="00DD08E1" w:rsidP="00DD08E1">
            <w:pPr>
              <w:spacing w:before="14" w:line="260" w:lineRule="exact"/>
              <w:rPr>
                <w:sz w:val="26"/>
                <w:szCs w:val="26"/>
              </w:rPr>
            </w:pPr>
          </w:p>
          <w:p w:rsidR="00DD08E1" w:rsidRDefault="00DD08E1" w:rsidP="00DD08E1">
            <w:pPr>
              <w:ind w:left="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Pounds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>
            <w:pPr>
              <w:spacing w:line="200" w:lineRule="exact"/>
            </w:pPr>
          </w:p>
          <w:p w:rsidR="00DD08E1" w:rsidRDefault="00DD08E1" w:rsidP="00DD08E1">
            <w:pPr>
              <w:spacing w:line="200" w:lineRule="exact"/>
            </w:pPr>
          </w:p>
          <w:p w:rsidR="00DD08E1" w:rsidRDefault="00DD08E1" w:rsidP="00DD08E1">
            <w:pPr>
              <w:spacing w:before="14" w:line="260" w:lineRule="exact"/>
              <w:rPr>
                <w:sz w:val="26"/>
                <w:szCs w:val="26"/>
              </w:rPr>
            </w:pPr>
          </w:p>
          <w:p w:rsidR="00DD08E1" w:rsidRDefault="00DD08E1" w:rsidP="00DD08E1">
            <w:pPr>
              <w:ind w:left="7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22"/>
                <w:w w:val="88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3"/>
                <w:w w:val="88"/>
                <w:sz w:val="23"/>
                <w:szCs w:val="23"/>
              </w:rPr>
              <w:t>ota</w:t>
            </w:r>
            <w:r>
              <w:rPr>
                <w:rFonts w:ascii="Arial" w:eastAsia="Arial" w:hAnsi="Arial" w:cs="Arial"/>
                <w:w w:val="88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9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cost</w:t>
            </w:r>
          </w:p>
        </w:tc>
      </w:tr>
      <w:tr w:rsidR="00DD08E1" w:rsidTr="00DD08E1">
        <w:trPr>
          <w:trHeight w:hRule="exact" w:val="47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8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8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8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50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8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9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8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8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8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8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8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  <w:tr w:rsidR="00DD08E1" w:rsidTr="00DD08E1">
        <w:trPr>
          <w:trHeight w:hRule="exact" w:val="478"/>
        </w:trPr>
        <w:tc>
          <w:tcPr>
            <w:tcW w:w="917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D08E1" w:rsidRDefault="00DD08E1" w:rsidP="00DD08E1">
            <w:pPr>
              <w:spacing w:before="42"/>
              <w:ind w:right="22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-4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value of</w:t>
            </w:r>
            <w:r>
              <w:rPr>
                <w:rFonts w:ascii="Arial" w:eastAsia="Arial" w:hAnsi="Arial" w:cs="Arial"/>
                <w:spacing w:val="1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animals</w:t>
            </w:r>
            <w:r>
              <w:rPr>
                <w:rFonts w:ascii="Arial" w:eastAsia="Arial" w:hAnsi="Arial" w:cs="Arial"/>
                <w:spacing w:val="1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-4"/>
                <w:w w:val="8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14"/>
                <w:szCs w:val="14"/>
              </w:rPr>
              <w:t>hand</w:t>
            </w:r>
          </w:p>
          <w:p w:rsidR="00DD08E1" w:rsidRDefault="00DD08E1" w:rsidP="00DD08E1">
            <w:r>
              <w:rPr>
                <w:rFonts w:ascii="Arial" w:eastAsia="Arial" w:hAnsi="Arial" w:cs="Arial"/>
                <w:w w:val="81"/>
                <w:position w:val="-1"/>
                <w:sz w:val="14"/>
                <w:szCs w:val="14"/>
              </w:rPr>
              <w:t>(Box</w:t>
            </w:r>
            <w:r>
              <w:rPr>
                <w:rFonts w:ascii="Arial" w:eastAsia="Arial" w:hAnsi="Arial" w:cs="Arial"/>
                <w:spacing w:val="23"/>
                <w:w w:val="81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1"/>
                <w:position w:val="-1"/>
                <w:sz w:val="14"/>
                <w:szCs w:val="14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E1" w:rsidRDefault="00DD08E1" w:rsidP="00DD08E1"/>
        </w:tc>
      </w:tr>
    </w:tbl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before="42"/>
        <w:ind w:right="2297"/>
        <w:jc w:val="right"/>
        <w:rPr>
          <w:rFonts w:ascii="Arial" w:eastAsia="Arial" w:hAnsi="Arial" w:cs="Arial"/>
          <w:w w:val="81"/>
          <w:position w:val="-1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975995</wp:posOffset>
                </wp:positionV>
                <wp:extent cx="298450" cy="422910"/>
                <wp:effectExtent l="0" t="4445" r="0" b="127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" cy="422910"/>
                          <a:chOff x="6030" y="1537"/>
                          <a:chExt cx="470" cy="666"/>
                        </a:xfrm>
                      </wpg:grpSpPr>
                      <wps:wsp>
                        <wps:cNvPr id="136" name="Freeform 261"/>
                        <wps:cNvSpPr>
                          <a:spLocks/>
                        </wps:cNvSpPr>
                        <wps:spPr bwMode="auto">
                          <a:xfrm>
                            <a:off x="6030" y="1537"/>
                            <a:ext cx="470" cy="666"/>
                          </a:xfrm>
                          <a:custGeom>
                            <a:avLst/>
                            <a:gdLst>
                              <a:gd name="T0" fmla="+- 0 6030 6030"/>
                              <a:gd name="T1" fmla="*/ T0 w 470"/>
                              <a:gd name="T2" fmla="+- 0 1537 1537"/>
                              <a:gd name="T3" fmla="*/ 1537 h 666"/>
                              <a:gd name="T4" fmla="+- 0 6030 6030"/>
                              <a:gd name="T5" fmla="*/ T4 w 470"/>
                              <a:gd name="T6" fmla="+- 0 2203 1537"/>
                              <a:gd name="T7" fmla="*/ 2203 h 666"/>
                              <a:gd name="T8" fmla="+- 0 6500 6030"/>
                              <a:gd name="T9" fmla="*/ T8 w 470"/>
                              <a:gd name="T10" fmla="+- 0 2203 1537"/>
                              <a:gd name="T11" fmla="*/ 2203 h 666"/>
                              <a:gd name="T12" fmla="+- 0 6500 6030"/>
                              <a:gd name="T13" fmla="*/ T12 w 470"/>
                              <a:gd name="T14" fmla="+- 0 1537 1537"/>
                              <a:gd name="T15" fmla="*/ 1537 h 666"/>
                              <a:gd name="T16" fmla="+- 0 6030 6030"/>
                              <a:gd name="T17" fmla="*/ T16 w 470"/>
                              <a:gd name="T18" fmla="+- 0 1537 1537"/>
                              <a:gd name="T19" fmla="*/ 1537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0" h="666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  <a:lnTo>
                                  <a:pt x="470" y="666"/>
                                </a:lnTo>
                                <a:lnTo>
                                  <a:pt x="4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CA604" id="Group 135" o:spid="_x0000_s1026" style="position:absolute;margin-left:301.5pt;margin-top:76.85pt;width:23.5pt;height:33.3pt;z-index:-251661312;mso-position-horizontal-relative:page" coordorigin="6030,1537" coordsize="47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">
                <v:shape id="Freeform 261" o:spid="_x0000_s1027" style="position:absolute;left:6030;top:1537;width:470;height:666;visibility:visible;mso-wrap-style:square;v-text-anchor:top" coordsize="47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" path="m,l,666r470,l470,,,xe" stroked="f">
                  <v:path arrowok="t" o:connecttype="custom" o:connectlocs="0,1537;0,2203;470,2203;470,1537;0,1537" o:connectangles="0,0,0,0,0"/>
                </v:shape>
                <w10:wrap anchorx="page"/>
              </v:group>
            </w:pict>
          </mc:Fallback>
        </mc:AlternateContent>
      </w:r>
    </w:p>
    <w:p w:rsidR="00D1168C" w:rsidRDefault="00D1168C" w:rsidP="00D1168C">
      <w:pPr>
        <w:spacing w:before="9" w:line="140" w:lineRule="exact"/>
        <w:ind w:right="2291"/>
        <w:jc w:val="right"/>
        <w:rPr>
          <w:rFonts w:ascii="Arial" w:eastAsia="Arial" w:hAnsi="Arial" w:cs="Arial"/>
          <w:sz w:val="14"/>
          <w:szCs w:val="14"/>
        </w:rPr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before="4" w:line="280" w:lineRule="exact"/>
        <w:rPr>
          <w:sz w:val="28"/>
          <w:szCs w:val="28"/>
        </w:rPr>
      </w:pPr>
    </w:p>
    <w:p w:rsidR="00D1168C" w:rsidRDefault="00D1168C" w:rsidP="00D1168C">
      <w:pPr>
        <w:spacing w:before="56"/>
        <w:ind w:left="130"/>
        <w:rPr>
          <w:rFonts w:ascii="Arial" w:eastAsia="Arial" w:hAnsi="Arial" w:cs="Arial"/>
          <w:b/>
          <w:spacing w:val="-6"/>
          <w:w w:val="95"/>
          <w:sz w:val="27"/>
          <w:szCs w:val="27"/>
        </w:rPr>
      </w:pPr>
    </w:p>
    <w:p w:rsidR="00D1168C" w:rsidRDefault="00D1168C" w:rsidP="00D1168C">
      <w:pPr>
        <w:spacing w:before="4" w:line="180" w:lineRule="exact"/>
        <w:rPr>
          <w:sz w:val="19"/>
          <w:szCs w:val="19"/>
        </w:rPr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3441FD" w:rsidRDefault="003441FD" w:rsidP="003441FD">
      <w:pPr>
        <w:spacing w:before="30" w:line="260" w:lineRule="exact"/>
        <w:ind w:left="130"/>
        <w:rPr>
          <w:sz w:val="23"/>
          <w:szCs w:val="23"/>
        </w:rPr>
      </w:pPr>
      <w:r>
        <w:rPr>
          <w:spacing w:val="-4"/>
          <w:position w:val="-1"/>
          <w:sz w:val="23"/>
          <w:szCs w:val="23"/>
        </w:rPr>
        <w:t>M</w:t>
      </w:r>
      <w:r>
        <w:rPr>
          <w:position w:val="-1"/>
          <w:sz w:val="23"/>
          <w:szCs w:val="23"/>
        </w:rPr>
        <w:t>y</w:t>
      </w:r>
      <w:r>
        <w:rPr>
          <w:spacing w:val="-2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othe</w:t>
      </w:r>
      <w:r>
        <w:rPr>
          <w:position w:val="-1"/>
          <w:sz w:val="23"/>
          <w:szCs w:val="23"/>
        </w:rPr>
        <w:t>r</w:t>
      </w:r>
      <w:r>
        <w:rPr>
          <w:spacing w:val="26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expense</w:t>
      </w:r>
      <w:r>
        <w:rPr>
          <w:position w:val="-1"/>
          <w:sz w:val="23"/>
          <w:szCs w:val="23"/>
        </w:rPr>
        <w:t>s</w:t>
      </w:r>
      <w:r>
        <w:rPr>
          <w:spacing w:val="18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(veterinarian</w:t>
      </w:r>
      <w:r>
        <w:rPr>
          <w:position w:val="-1"/>
          <w:sz w:val="23"/>
          <w:szCs w:val="23"/>
        </w:rPr>
        <w:t>,</w:t>
      </w:r>
      <w:r>
        <w:rPr>
          <w:spacing w:val="55"/>
          <w:position w:val="-1"/>
          <w:sz w:val="23"/>
          <w:szCs w:val="23"/>
        </w:rPr>
        <w:t xml:space="preserve"> </w:t>
      </w:r>
      <w:r>
        <w:rPr>
          <w:spacing w:val="-14"/>
          <w:position w:val="-1"/>
          <w:sz w:val="23"/>
          <w:szCs w:val="23"/>
        </w:rPr>
        <w:t>r</w:t>
      </w:r>
      <w:r>
        <w:rPr>
          <w:spacing w:val="-4"/>
          <w:position w:val="-1"/>
          <w:sz w:val="23"/>
          <w:szCs w:val="23"/>
        </w:rPr>
        <w:t>egistratio</w:t>
      </w:r>
      <w:r>
        <w:rPr>
          <w:position w:val="-1"/>
          <w:sz w:val="23"/>
          <w:szCs w:val="23"/>
        </w:rPr>
        <w:t>n</w:t>
      </w:r>
      <w:r>
        <w:rPr>
          <w:spacing w:val="40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fees</w:t>
      </w:r>
      <w:r>
        <w:rPr>
          <w:position w:val="-1"/>
          <w:sz w:val="23"/>
          <w:szCs w:val="23"/>
        </w:rPr>
        <w:t>,</w:t>
      </w:r>
      <w:r>
        <w:rPr>
          <w:spacing w:val="-16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bedding</w:t>
      </w:r>
      <w:r>
        <w:rPr>
          <w:position w:val="-1"/>
          <w:sz w:val="23"/>
          <w:szCs w:val="23"/>
        </w:rPr>
        <w:t>,</w:t>
      </w:r>
      <w:r>
        <w:rPr>
          <w:spacing w:val="25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insurance</w:t>
      </w:r>
      <w:r>
        <w:rPr>
          <w:position w:val="-1"/>
          <w:sz w:val="23"/>
          <w:szCs w:val="23"/>
        </w:rPr>
        <w:t>,</w:t>
      </w:r>
      <w:r>
        <w:rPr>
          <w:spacing w:val="40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sho</w:t>
      </w:r>
      <w:r>
        <w:rPr>
          <w:position w:val="-1"/>
          <w:sz w:val="23"/>
          <w:szCs w:val="23"/>
        </w:rPr>
        <w:t>w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supplie</w:t>
      </w:r>
      <w:r>
        <w:rPr>
          <w:position w:val="-1"/>
          <w:sz w:val="23"/>
          <w:szCs w:val="23"/>
        </w:rPr>
        <w:t>s</w:t>
      </w:r>
      <w:r>
        <w:rPr>
          <w:spacing w:val="2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an</w:t>
      </w:r>
      <w:r>
        <w:rPr>
          <w:position w:val="-1"/>
          <w:sz w:val="23"/>
          <w:szCs w:val="23"/>
        </w:rPr>
        <w:t>d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fees</w:t>
      </w:r>
      <w:r>
        <w:rPr>
          <w:position w:val="-1"/>
          <w:sz w:val="23"/>
          <w:szCs w:val="23"/>
        </w:rPr>
        <w:t>,</w:t>
      </w:r>
      <w:r>
        <w:rPr>
          <w:spacing w:val="-16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inte</w:t>
      </w:r>
      <w:r>
        <w:rPr>
          <w:spacing w:val="-11"/>
          <w:position w:val="-1"/>
          <w:sz w:val="23"/>
          <w:szCs w:val="23"/>
        </w:rPr>
        <w:t>r</w:t>
      </w:r>
      <w:r>
        <w:rPr>
          <w:spacing w:val="-4"/>
          <w:position w:val="-1"/>
          <w:sz w:val="23"/>
          <w:szCs w:val="23"/>
        </w:rPr>
        <w:t>est</w:t>
      </w:r>
      <w:r>
        <w:rPr>
          <w:position w:val="-1"/>
          <w:sz w:val="23"/>
          <w:szCs w:val="23"/>
        </w:rPr>
        <w:t>,</w:t>
      </w:r>
      <w:r>
        <w:rPr>
          <w:spacing w:val="32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etc.</w:t>
      </w:r>
      <w:r>
        <w:rPr>
          <w:position w:val="-1"/>
          <w:sz w:val="23"/>
          <w:szCs w:val="23"/>
        </w:rPr>
        <w:t>)</w:t>
      </w:r>
      <w:r>
        <w:rPr>
          <w:spacing w:val="17"/>
          <w:position w:val="-1"/>
          <w:sz w:val="23"/>
          <w:szCs w:val="23"/>
        </w:rPr>
        <w:t xml:space="preserve"> </w:t>
      </w:r>
      <w:r>
        <w:rPr>
          <w:spacing w:val="-4"/>
          <w:w w:val="104"/>
          <w:position w:val="-1"/>
          <w:sz w:val="23"/>
          <w:szCs w:val="23"/>
        </w:rPr>
        <w:t>a</w:t>
      </w:r>
      <w:r>
        <w:rPr>
          <w:spacing w:val="-13"/>
          <w:w w:val="104"/>
          <w:position w:val="-1"/>
          <w:sz w:val="23"/>
          <w:szCs w:val="23"/>
        </w:rPr>
        <w:t>r</w:t>
      </w:r>
      <w:r>
        <w:rPr>
          <w:spacing w:val="-4"/>
          <w:w w:val="97"/>
          <w:position w:val="-1"/>
          <w:sz w:val="23"/>
          <w:szCs w:val="23"/>
        </w:rPr>
        <w:t>e:</w:t>
      </w:r>
    </w:p>
    <w:p w:rsidR="00D1168C" w:rsidRDefault="00444E29" w:rsidP="00D1168C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777875</wp:posOffset>
                </wp:positionV>
                <wp:extent cx="6581140" cy="2381885"/>
                <wp:effectExtent l="3810" t="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238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5020"/>
                              <w:gridCol w:w="1710"/>
                              <w:gridCol w:w="2020"/>
                            </w:tblGrid>
                            <w:tr w:rsidR="00D1168C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>
                                  <w:pPr>
                                    <w:spacing w:before="38"/>
                                    <w:ind w:left="74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>
                                  <w:pPr>
                                    <w:spacing w:before="38"/>
                                    <w:ind w:left="104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>
                                  <w:pPr>
                                    <w:spacing w:before="38"/>
                                    <w:ind w:left="124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3"/>
                                      <w:szCs w:val="2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>
                                  <w:pPr>
                                    <w:spacing w:before="38"/>
                                    <w:ind w:left="94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8"/>
                                      <w:sz w:val="23"/>
                                      <w:szCs w:val="23"/>
                                    </w:rPr>
                                    <w:t>Estimate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8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w w:val="8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8"/>
                                      <w:sz w:val="23"/>
                                      <w:szCs w:val="23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8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w w:val="8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D1168C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  <w:tr w:rsidR="00D1168C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  <w:tr w:rsidR="00D1168C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  <w:tr w:rsidR="00D1168C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  <w:tr w:rsidR="00D1168C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  <w:tr w:rsidR="00D1168C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  <w:tr w:rsidR="00D1168C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8324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1168C" w:rsidRDefault="00D1168C"/>
                              </w:tc>
                            </w:tr>
                          </w:tbl>
                          <w:p w:rsidR="00D1168C" w:rsidRDefault="00D1168C" w:rsidP="00D116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49.3pt;margin-top:61.25pt;width:518.2pt;height:187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L4sgIAALU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4"/>
                        <w:gridCol w:w="5020"/>
                        <w:gridCol w:w="1710"/>
                        <w:gridCol w:w="2020"/>
                      </w:tblGrid>
                      <w:tr w:rsidR="00D1168C">
                        <w:trPr>
                          <w:trHeight w:hRule="exact" w:val="374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>
                            <w:pPr>
                              <w:spacing w:before="38"/>
                              <w:ind w:left="74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>
                            <w:pPr>
                              <w:spacing w:before="38"/>
                              <w:ind w:left="104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>
                            <w:pPr>
                              <w:spacing w:before="38"/>
                              <w:ind w:left="124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3"/>
                                <w:szCs w:val="23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>
                            <w:pPr>
                              <w:spacing w:before="38"/>
                              <w:ind w:left="94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8"/>
                                <w:sz w:val="23"/>
                                <w:szCs w:val="23"/>
                              </w:rPr>
                              <w:t>Estimate</w:t>
                            </w:r>
                            <w:r>
                              <w:rPr>
                                <w:rFonts w:ascii="Arial" w:eastAsia="Arial" w:hAnsi="Arial" w:cs="Arial"/>
                                <w:w w:val="88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  <w:w w:val="8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8"/>
                                <w:sz w:val="23"/>
                                <w:szCs w:val="23"/>
                              </w:rPr>
                              <w:t>tota</w:t>
                            </w:r>
                            <w:r>
                              <w:rPr>
                                <w:rFonts w:ascii="Arial" w:eastAsia="Arial" w:hAnsi="Arial" w:cs="Arial"/>
                                <w:w w:val="88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w w:val="8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>value</w:t>
                            </w:r>
                          </w:p>
                        </w:tc>
                      </w:tr>
                      <w:tr w:rsidR="00D1168C">
                        <w:trPr>
                          <w:trHeight w:hRule="exact" w:val="480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  <w:tr w:rsidR="00D1168C">
                        <w:trPr>
                          <w:trHeight w:hRule="exact" w:val="490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  <w:tr w:rsidR="00D1168C">
                        <w:trPr>
                          <w:trHeight w:hRule="exact" w:val="470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  <w:tr w:rsidR="00D1168C">
                        <w:trPr>
                          <w:trHeight w:hRule="exact" w:val="490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  <w:tr w:rsidR="00D1168C">
                        <w:trPr>
                          <w:trHeight w:hRule="exact" w:val="470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  <w:tr w:rsidR="00D1168C">
                        <w:trPr>
                          <w:trHeight w:hRule="exact" w:val="478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  <w:tr w:rsidR="00D1168C">
                        <w:trPr>
                          <w:trHeight w:hRule="exact" w:val="478"/>
                        </w:trPr>
                        <w:tc>
                          <w:tcPr>
                            <w:tcW w:w="8324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1168C" w:rsidRDefault="00D1168C"/>
                        </w:tc>
                      </w:tr>
                    </w:tbl>
                    <w:p w:rsidR="00D1168C" w:rsidRDefault="00D1168C" w:rsidP="00D1168C"/>
                  </w:txbxContent>
                </v:textbox>
                <w10:wrap anchorx="page" anchory="page"/>
              </v:shape>
            </w:pict>
          </mc:Fallback>
        </mc:AlternateContent>
      </w: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444E29" w:rsidRDefault="00444E29" w:rsidP="00444E29">
      <w:pPr>
        <w:spacing w:before="56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pacing w:val="-6"/>
          <w:w w:val="95"/>
          <w:sz w:val="27"/>
          <w:szCs w:val="27"/>
        </w:rPr>
        <w:t>Recor</w:t>
      </w:r>
      <w:r>
        <w:rPr>
          <w:rFonts w:ascii="Arial" w:eastAsia="Arial" w:hAnsi="Arial" w:cs="Arial"/>
          <w:b/>
          <w:w w:val="95"/>
          <w:sz w:val="27"/>
          <w:szCs w:val="27"/>
        </w:rPr>
        <w:t xml:space="preserve">d </w:t>
      </w:r>
      <w:r>
        <w:rPr>
          <w:rFonts w:ascii="Arial" w:eastAsia="Arial" w:hAnsi="Arial" w:cs="Arial"/>
          <w:b/>
          <w:spacing w:val="-6"/>
          <w:sz w:val="27"/>
          <w:szCs w:val="27"/>
        </w:rPr>
        <w:t>o</w:t>
      </w:r>
      <w:r>
        <w:rPr>
          <w:rFonts w:ascii="Arial" w:eastAsia="Arial" w:hAnsi="Arial" w:cs="Arial"/>
          <w:b/>
          <w:sz w:val="27"/>
          <w:szCs w:val="27"/>
        </w:rPr>
        <w:t>f</w:t>
      </w:r>
      <w:r>
        <w:rPr>
          <w:rFonts w:ascii="Arial" w:eastAsia="Arial" w:hAnsi="Arial" w:cs="Arial"/>
          <w:b/>
          <w:spacing w:val="-1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pacing w:val="-6"/>
          <w:sz w:val="27"/>
          <w:szCs w:val="27"/>
        </w:rPr>
        <w:t>Income</w:t>
      </w:r>
    </w:p>
    <w:p w:rsidR="00444E29" w:rsidRDefault="00444E29" w:rsidP="00444E29">
      <w:pPr>
        <w:spacing w:before="18" w:line="260" w:lineRule="exact"/>
        <w:ind w:left="100"/>
        <w:rPr>
          <w:sz w:val="23"/>
          <w:szCs w:val="23"/>
        </w:rPr>
      </w:pPr>
      <w:r>
        <w:rPr>
          <w:spacing w:val="-31"/>
          <w:position w:val="-1"/>
          <w:sz w:val="23"/>
          <w:szCs w:val="23"/>
        </w:rPr>
        <w:t>T</w:t>
      </w:r>
      <w:r>
        <w:rPr>
          <w:spacing w:val="-4"/>
          <w:position w:val="-1"/>
          <w:sz w:val="23"/>
          <w:szCs w:val="23"/>
        </w:rPr>
        <w:t>ota</w:t>
      </w:r>
      <w:r>
        <w:rPr>
          <w:position w:val="-1"/>
          <w:sz w:val="23"/>
          <w:szCs w:val="23"/>
        </w:rPr>
        <w:t>l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mil</w:t>
      </w:r>
      <w:r>
        <w:rPr>
          <w:position w:val="-1"/>
          <w:sz w:val="23"/>
          <w:szCs w:val="23"/>
        </w:rPr>
        <w:t>k</w:t>
      </w:r>
      <w:r>
        <w:rPr>
          <w:spacing w:val="10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sale</w:t>
      </w:r>
      <w:r>
        <w:rPr>
          <w:position w:val="-1"/>
          <w:sz w:val="23"/>
          <w:szCs w:val="23"/>
        </w:rPr>
        <w:t>s</w:t>
      </w:r>
      <w:r>
        <w:rPr>
          <w:spacing w:val="-7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durin</w:t>
      </w:r>
      <w:r>
        <w:rPr>
          <w:position w:val="-1"/>
          <w:sz w:val="23"/>
          <w:szCs w:val="23"/>
        </w:rPr>
        <w:t>g</w:t>
      </w:r>
      <w:r>
        <w:rPr>
          <w:spacing w:val="29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th</w:t>
      </w:r>
      <w:r>
        <w:rPr>
          <w:position w:val="-1"/>
          <w:sz w:val="23"/>
          <w:szCs w:val="23"/>
        </w:rPr>
        <w:t>e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yea</w:t>
      </w:r>
      <w:r>
        <w:rPr>
          <w:position w:val="-1"/>
          <w:sz w:val="23"/>
          <w:szCs w:val="23"/>
        </w:rPr>
        <w:t>r</w:t>
      </w:r>
      <w:r>
        <w:rPr>
          <w:spacing w:val="-3"/>
          <w:position w:val="-1"/>
          <w:sz w:val="23"/>
          <w:szCs w:val="23"/>
        </w:rPr>
        <w:t xml:space="preserve"> </w:t>
      </w:r>
      <w:r>
        <w:rPr>
          <w:spacing w:val="-4"/>
          <w:w w:val="102"/>
          <w:position w:val="-1"/>
          <w:sz w:val="23"/>
          <w:szCs w:val="23"/>
        </w:rPr>
        <w:t>we</w:t>
      </w:r>
      <w:r>
        <w:rPr>
          <w:spacing w:val="-8"/>
          <w:w w:val="102"/>
          <w:position w:val="-1"/>
          <w:sz w:val="23"/>
          <w:szCs w:val="23"/>
        </w:rPr>
        <w:t>r</w:t>
      </w:r>
      <w:r>
        <w:rPr>
          <w:spacing w:val="-4"/>
          <w:w w:val="97"/>
          <w:position w:val="-1"/>
          <w:sz w:val="23"/>
          <w:szCs w:val="23"/>
        </w:rPr>
        <w:t>e:</w:t>
      </w:r>
    </w:p>
    <w:p w:rsidR="00D1168C" w:rsidRDefault="00D1168C" w:rsidP="00D1168C">
      <w:pPr>
        <w:spacing w:line="200" w:lineRule="exact"/>
      </w:pPr>
    </w:p>
    <w:tbl>
      <w:tblPr>
        <w:tblpPr w:leftFromText="180" w:rightFromText="180" w:vertAnchor="text" w:horzAnchor="margin" w:tblpY="7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1180"/>
        <w:gridCol w:w="1200"/>
        <w:gridCol w:w="1630"/>
        <w:gridCol w:w="1150"/>
        <w:gridCol w:w="1180"/>
        <w:gridCol w:w="1200"/>
        <w:gridCol w:w="1614"/>
      </w:tblGrid>
      <w:tr w:rsidR="00444E29" w:rsidTr="00444E29">
        <w:trPr>
          <w:trHeight w:hRule="exact" w:val="41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>
            <w:pPr>
              <w:spacing w:before="94"/>
              <w:ind w:left="4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Date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>
            <w:pPr>
              <w:spacing w:before="94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Lbs.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>
            <w:pPr>
              <w:spacing w:before="94"/>
              <w:ind w:left="5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$/cwt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>
            <w:pPr>
              <w:spacing w:before="94"/>
              <w:ind w:left="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7"/>
                <w:w w:val="88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4"/>
                <w:w w:val="88"/>
                <w:sz w:val="23"/>
                <w:szCs w:val="23"/>
              </w:rPr>
              <w:t>alu</w:t>
            </w:r>
            <w:r>
              <w:rPr>
                <w:rFonts w:ascii="Arial" w:eastAsia="Arial" w:hAnsi="Arial" w:cs="Arial"/>
                <w:w w:val="88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2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8"/>
                <w:sz w:val="23"/>
                <w:szCs w:val="23"/>
              </w:rPr>
              <w:t>(ne</w:t>
            </w:r>
            <w:r>
              <w:rPr>
                <w:rFonts w:ascii="Arial" w:eastAsia="Arial" w:hAnsi="Arial" w:cs="Arial"/>
                <w:w w:val="88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8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value)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>
            <w:pPr>
              <w:spacing w:before="94"/>
              <w:ind w:left="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Date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>
            <w:pPr>
              <w:spacing w:before="94"/>
              <w:ind w:left="3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Lbs.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>
            <w:pPr>
              <w:spacing w:before="94"/>
              <w:ind w:left="5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$/cw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t         </w:t>
            </w:r>
            <w:r>
              <w:rPr>
                <w:rFonts w:ascii="Arial" w:eastAsia="Arial" w:hAnsi="Arial" w:cs="Arial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88"/>
                <w:sz w:val="23"/>
                <w:szCs w:val="23"/>
              </w:rPr>
              <w:t>V</w:t>
            </w:r>
            <w:r>
              <w:rPr>
                <w:rFonts w:ascii="Arial" w:eastAsia="Arial" w:hAnsi="Arial" w:cs="Arial"/>
                <w:spacing w:val="-4"/>
                <w:w w:val="88"/>
                <w:sz w:val="23"/>
                <w:szCs w:val="23"/>
              </w:rPr>
              <w:t>alu</w:t>
            </w:r>
            <w:r>
              <w:rPr>
                <w:rFonts w:ascii="Arial" w:eastAsia="Arial" w:hAnsi="Arial" w:cs="Arial"/>
                <w:w w:val="88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2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88"/>
                <w:sz w:val="23"/>
                <w:szCs w:val="23"/>
              </w:rPr>
              <w:t>(ne</w:t>
            </w:r>
            <w:r>
              <w:rPr>
                <w:rFonts w:ascii="Arial" w:eastAsia="Arial" w:hAnsi="Arial" w:cs="Arial"/>
                <w:w w:val="88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8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3"/>
                <w:szCs w:val="23"/>
              </w:rPr>
              <w:t>value)</w:t>
            </w:r>
          </w:p>
        </w:tc>
      </w:tr>
      <w:tr w:rsidR="00444E29" w:rsidTr="00444E29">
        <w:trPr>
          <w:trHeight w:hRule="exact" w:val="4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/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  <w:tr w:rsidR="00444E29" w:rsidTr="00444E29">
        <w:trPr>
          <w:trHeight w:hRule="exact" w:val="47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/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  <w:tr w:rsidR="00444E29" w:rsidTr="00444E29">
        <w:trPr>
          <w:trHeight w:hRule="exact" w:val="5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/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  <w:tr w:rsidR="00444E29" w:rsidTr="00444E29">
        <w:trPr>
          <w:trHeight w:hRule="exact" w:val="47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/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  <w:tr w:rsidR="00444E29" w:rsidTr="00444E29">
        <w:trPr>
          <w:trHeight w:hRule="exact" w:val="49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/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  <w:tr w:rsidR="00444E29" w:rsidTr="00444E29">
        <w:trPr>
          <w:trHeight w:hRule="exact" w:val="4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/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  <w:tr w:rsidR="00444E29" w:rsidTr="00444E29">
        <w:trPr>
          <w:trHeight w:hRule="exact" w:val="51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/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  <w:tr w:rsidR="00444E29" w:rsidTr="00444E29">
        <w:trPr>
          <w:trHeight w:hRule="exact" w:val="47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/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  <w:tr w:rsidR="00444E29" w:rsidTr="00444E29">
        <w:trPr>
          <w:trHeight w:hRule="exact" w:val="5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/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  <w:tr w:rsidR="00444E29" w:rsidTr="00444E29">
        <w:trPr>
          <w:trHeight w:hRule="exact" w:val="4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/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  <w:tr w:rsidR="00444E29" w:rsidTr="00444E29">
        <w:trPr>
          <w:trHeight w:hRule="exact" w:val="4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/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  <w:tr w:rsidR="00444E29" w:rsidTr="00444E29">
        <w:trPr>
          <w:trHeight w:hRule="exact" w:val="474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4E29" w:rsidRDefault="00444E29" w:rsidP="00444E29"/>
        </w:tc>
        <w:tc>
          <w:tcPr>
            <w:tcW w:w="1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  <w:tr w:rsidR="00444E29" w:rsidTr="00444E29">
        <w:trPr>
          <w:trHeight w:hRule="exact" w:val="472"/>
        </w:trPr>
        <w:tc>
          <w:tcPr>
            <w:tcW w:w="869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4E29" w:rsidRDefault="00444E29" w:rsidP="00444E29"/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29" w:rsidRDefault="00444E29" w:rsidP="00444E29"/>
        </w:tc>
      </w:tr>
    </w:tbl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  <w:sectPr w:rsidR="00D1168C">
          <w:pgSz w:w="12240" w:h="15840"/>
          <w:pgMar w:top="600" w:right="960" w:bottom="280" w:left="720" w:header="720" w:footer="720" w:gutter="0"/>
          <w:cols w:space="720"/>
        </w:sectPr>
      </w:pPr>
    </w:p>
    <w:p w:rsidR="00D1168C" w:rsidRDefault="00D1168C" w:rsidP="00D1168C">
      <w:pPr>
        <w:spacing w:line="140" w:lineRule="exact"/>
        <w:ind w:left="130" w:right="-41"/>
        <w:rPr>
          <w:rFonts w:ascii="Arial" w:eastAsia="Arial" w:hAnsi="Arial" w:cs="Arial"/>
          <w:sz w:val="14"/>
          <w:szCs w:val="14"/>
        </w:rPr>
      </w:pPr>
    </w:p>
    <w:p w:rsidR="00D1168C" w:rsidRPr="00444E29" w:rsidRDefault="00D1168C" w:rsidP="00444E29">
      <w:pPr>
        <w:spacing w:before="9" w:line="180" w:lineRule="exact"/>
        <w:rPr>
          <w:sz w:val="19"/>
          <w:szCs w:val="19"/>
        </w:rPr>
        <w:sectPr w:rsidR="00D1168C" w:rsidRPr="00444E29">
          <w:type w:val="continuous"/>
          <w:pgSz w:w="12240" w:h="15840"/>
          <w:pgMar w:top="620" w:right="960" w:bottom="280" w:left="720" w:header="720" w:footer="720" w:gutter="0"/>
          <w:cols w:num="2" w:space="720" w:equalWidth="0">
            <w:col w:w="2584" w:space="5376"/>
            <w:col w:w="2600"/>
          </w:cols>
        </w:sectPr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before="30" w:line="260" w:lineRule="exact"/>
        <w:ind w:left="100"/>
        <w:rPr>
          <w:sz w:val="23"/>
          <w:szCs w:val="23"/>
        </w:rPr>
      </w:pPr>
      <w:r>
        <w:rPr>
          <w:spacing w:val="-4"/>
          <w:position w:val="-1"/>
          <w:sz w:val="23"/>
          <w:szCs w:val="23"/>
        </w:rPr>
        <w:t>Durin</w:t>
      </w:r>
      <w:r>
        <w:rPr>
          <w:position w:val="-1"/>
          <w:sz w:val="23"/>
          <w:szCs w:val="23"/>
        </w:rPr>
        <w:t>g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th</w:t>
      </w:r>
      <w:r>
        <w:rPr>
          <w:position w:val="-1"/>
          <w:sz w:val="23"/>
          <w:szCs w:val="23"/>
        </w:rPr>
        <w:t>e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yea</w:t>
      </w:r>
      <w:r>
        <w:rPr>
          <w:position w:val="-1"/>
          <w:sz w:val="23"/>
          <w:szCs w:val="23"/>
        </w:rPr>
        <w:t>r</w:t>
      </w:r>
      <w:r>
        <w:rPr>
          <w:spacing w:val="-3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I</w:t>
      </w:r>
      <w:r>
        <w:rPr>
          <w:spacing w:val="-7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sol</w:t>
      </w:r>
      <w:r>
        <w:rPr>
          <w:position w:val="-1"/>
          <w:sz w:val="23"/>
          <w:szCs w:val="23"/>
        </w:rPr>
        <w:t>d</w:t>
      </w:r>
      <w:r>
        <w:rPr>
          <w:spacing w:val="4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th</w:t>
      </w:r>
      <w:r>
        <w:rPr>
          <w:position w:val="-1"/>
          <w:sz w:val="23"/>
          <w:szCs w:val="23"/>
        </w:rPr>
        <w:t>e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followin</w:t>
      </w:r>
      <w:r>
        <w:rPr>
          <w:position w:val="-1"/>
          <w:sz w:val="23"/>
          <w:szCs w:val="23"/>
        </w:rPr>
        <w:t>g</w:t>
      </w:r>
      <w:r>
        <w:rPr>
          <w:spacing w:val="2"/>
          <w:position w:val="-1"/>
          <w:sz w:val="23"/>
          <w:szCs w:val="23"/>
        </w:rPr>
        <w:t xml:space="preserve"> </w:t>
      </w:r>
      <w:r>
        <w:rPr>
          <w:spacing w:val="-4"/>
          <w:w w:val="102"/>
          <w:position w:val="-1"/>
          <w:sz w:val="23"/>
          <w:szCs w:val="23"/>
        </w:rPr>
        <w:t>animals:</w:t>
      </w:r>
    </w:p>
    <w:p w:rsidR="00D1168C" w:rsidRDefault="00D1168C" w:rsidP="00D1168C">
      <w:pPr>
        <w:spacing w:before="10" w:line="160" w:lineRule="exact"/>
        <w:rPr>
          <w:sz w:val="17"/>
          <w:szCs w:val="1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3580"/>
        <w:gridCol w:w="1880"/>
        <w:gridCol w:w="1480"/>
        <w:gridCol w:w="1734"/>
      </w:tblGrid>
      <w:tr w:rsidR="00D1168C" w:rsidTr="000673FB">
        <w:trPr>
          <w:trHeight w:hRule="exact" w:val="72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>
            <w:pPr>
              <w:spacing w:line="200" w:lineRule="exact"/>
            </w:pPr>
          </w:p>
          <w:p w:rsidR="00D1168C" w:rsidRDefault="00D1168C" w:rsidP="000673FB">
            <w:pPr>
              <w:spacing w:before="18" w:line="200" w:lineRule="exact"/>
            </w:pPr>
          </w:p>
          <w:p w:rsidR="00D1168C" w:rsidRDefault="00D1168C" w:rsidP="000673FB">
            <w:pPr>
              <w:ind w:left="5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3"/>
                <w:w w:val="88"/>
                <w:sz w:val="23"/>
                <w:szCs w:val="23"/>
              </w:rPr>
              <w:t>Dat</w:t>
            </w:r>
            <w:r>
              <w:rPr>
                <w:rFonts w:ascii="Arial" w:eastAsia="Arial" w:hAnsi="Arial" w:cs="Arial"/>
                <w:w w:val="88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spacing w:val="-15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sold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>
            <w:pPr>
              <w:spacing w:line="200" w:lineRule="exact"/>
            </w:pPr>
          </w:p>
          <w:p w:rsidR="00D1168C" w:rsidRDefault="00D1168C" w:rsidP="000673FB">
            <w:pPr>
              <w:spacing w:before="18" w:line="200" w:lineRule="exact"/>
            </w:pPr>
          </w:p>
          <w:p w:rsidR="00D1168C" w:rsidRDefault="00D1168C" w:rsidP="000673FB">
            <w:pPr>
              <w:ind w:left="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Description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>
            <w:pPr>
              <w:spacing w:before="8" w:line="120" w:lineRule="exact"/>
              <w:rPr>
                <w:sz w:val="12"/>
                <w:szCs w:val="12"/>
              </w:rPr>
            </w:pPr>
          </w:p>
          <w:p w:rsidR="00D1168C" w:rsidRDefault="00D1168C" w:rsidP="000673FB">
            <w:pPr>
              <w:spacing w:line="263" w:lineRule="auto"/>
              <w:ind w:left="207" w:right="543" w:hanging="15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3"/>
                <w:w w:val="88"/>
                <w:sz w:val="23"/>
                <w:szCs w:val="23"/>
              </w:rPr>
              <w:t>$/lb</w:t>
            </w:r>
            <w:r>
              <w:rPr>
                <w:rFonts w:ascii="Arial" w:eastAsia="Arial" w:hAnsi="Arial" w:cs="Arial"/>
                <w:w w:val="88"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spacing w:val="-15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88"/>
                <w:sz w:val="23"/>
                <w:szCs w:val="23"/>
              </w:rPr>
              <w:t>(ne</w:t>
            </w:r>
            <w:r>
              <w:rPr>
                <w:rFonts w:ascii="Arial" w:eastAsia="Arial" w:hAnsi="Arial" w:cs="Arial"/>
                <w:w w:val="88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7"/>
                <w:w w:val="88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 xml:space="preserve">sale </w:t>
            </w:r>
            <w:r>
              <w:rPr>
                <w:rFonts w:ascii="Arial" w:eastAsia="Arial" w:hAnsi="Arial" w:cs="Arial"/>
                <w:spacing w:val="-4"/>
                <w:w w:val="92"/>
                <w:sz w:val="23"/>
                <w:szCs w:val="23"/>
              </w:rPr>
              <w:t>fina</w:t>
            </w:r>
            <w:r>
              <w:rPr>
                <w:rFonts w:ascii="Arial" w:eastAsia="Arial" w:hAnsi="Arial" w:cs="Arial"/>
                <w:w w:val="92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13"/>
                <w:w w:val="92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3"/>
                <w:sz w:val="23"/>
                <w:szCs w:val="23"/>
              </w:rPr>
              <w:t>weight)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>
            <w:pPr>
              <w:spacing w:line="200" w:lineRule="exact"/>
            </w:pPr>
          </w:p>
          <w:p w:rsidR="00D1168C" w:rsidRDefault="00D1168C" w:rsidP="000673FB">
            <w:pPr>
              <w:spacing w:before="18" w:line="200" w:lineRule="exact"/>
            </w:pPr>
          </w:p>
          <w:p w:rsidR="00D1168C" w:rsidRDefault="00D1168C" w:rsidP="000673FB">
            <w:pPr>
              <w:ind w:left="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3"/>
                <w:w w:val="86"/>
                <w:sz w:val="23"/>
                <w:szCs w:val="23"/>
              </w:rPr>
              <w:t>Fina</w:t>
            </w:r>
            <w:r>
              <w:rPr>
                <w:rFonts w:ascii="Arial" w:eastAsia="Arial" w:hAnsi="Arial" w:cs="Arial"/>
                <w:w w:val="86"/>
                <w:sz w:val="23"/>
                <w:szCs w:val="23"/>
              </w:rPr>
              <w:t>l</w:t>
            </w:r>
            <w:r>
              <w:rPr>
                <w:rFonts w:ascii="Arial" w:eastAsia="Arial" w:hAnsi="Arial" w:cs="Arial"/>
                <w:spacing w:val="-9"/>
                <w:w w:val="86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weight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>
            <w:pPr>
              <w:spacing w:before="8" w:line="120" w:lineRule="exact"/>
              <w:rPr>
                <w:sz w:val="12"/>
                <w:szCs w:val="12"/>
              </w:rPr>
            </w:pPr>
          </w:p>
          <w:p w:rsidR="00D1168C" w:rsidRDefault="00D1168C" w:rsidP="000673FB">
            <w:pPr>
              <w:ind w:left="5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4"/>
                <w:w w:val="90"/>
                <w:sz w:val="23"/>
                <w:szCs w:val="23"/>
              </w:rPr>
              <w:t>Amoun</w:t>
            </w:r>
            <w:r>
              <w:rPr>
                <w:rFonts w:ascii="Arial" w:eastAsia="Arial" w:hAnsi="Arial" w:cs="Arial"/>
                <w:w w:val="90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7"/>
                <w:w w:val="9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sz w:val="23"/>
                <w:szCs w:val="23"/>
              </w:rPr>
              <w:t>o</w:t>
            </w:r>
            <w:r>
              <w:rPr>
                <w:rFonts w:ascii="Arial" w:eastAsia="Arial" w:hAnsi="Arial" w:cs="Arial"/>
                <w:w w:val="90"/>
                <w:sz w:val="23"/>
                <w:szCs w:val="23"/>
              </w:rPr>
              <w:t>f</w:t>
            </w:r>
            <w:r>
              <w:rPr>
                <w:rFonts w:ascii="Arial" w:eastAsia="Arial" w:hAnsi="Arial" w:cs="Arial"/>
                <w:spacing w:val="-9"/>
                <w:w w:val="9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check</w:t>
            </w:r>
          </w:p>
          <w:p w:rsidR="00D1168C" w:rsidRDefault="00D1168C" w:rsidP="000673FB">
            <w:pPr>
              <w:spacing w:before="25"/>
              <w:ind w:left="5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pacing w:val="-4"/>
                <w:w w:val="89"/>
                <w:sz w:val="23"/>
                <w:szCs w:val="23"/>
              </w:rPr>
              <w:t>(ne</w:t>
            </w:r>
            <w:r>
              <w:rPr>
                <w:rFonts w:ascii="Arial" w:eastAsia="Arial" w:hAnsi="Arial" w:cs="Arial"/>
                <w:w w:val="89"/>
                <w:sz w:val="23"/>
                <w:szCs w:val="23"/>
              </w:rPr>
              <w:t>t</w:t>
            </w:r>
            <w:r>
              <w:rPr>
                <w:rFonts w:ascii="Arial" w:eastAsia="Arial" w:hAnsi="Arial" w:cs="Arial"/>
                <w:spacing w:val="-11"/>
                <w:w w:val="89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3"/>
                <w:szCs w:val="23"/>
              </w:rPr>
              <w:t>sale)</w:t>
            </w:r>
          </w:p>
        </w:tc>
      </w:tr>
      <w:tr w:rsidR="00D1168C" w:rsidTr="000673FB">
        <w:trPr>
          <w:trHeight w:hRule="exact" w:val="49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</w:tr>
      <w:tr w:rsidR="00D1168C" w:rsidTr="000673FB">
        <w:trPr>
          <w:trHeight w:hRule="exact" w:val="4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</w:tr>
      <w:tr w:rsidR="00D1168C" w:rsidTr="000673FB">
        <w:trPr>
          <w:trHeight w:hRule="exact" w:val="47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</w:tr>
      <w:tr w:rsidR="00D1168C" w:rsidTr="000673FB">
        <w:trPr>
          <w:trHeight w:hRule="exact" w:val="4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</w:tr>
      <w:tr w:rsidR="00D1168C" w:rsidTr="000673FB">
        <w:trPr>
          <w:trHeight w:hRule="exact" w:val="474"/>
        </w:trPr>
        <w:tc>
          <w:tcPr>
            <w:tcW w:w="71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68C" w:rsidRDefault="00D1168C" w:rsidP="000673FB"/>
        </w:tc>
      </w:tr>
    </w:tbl>
    <w:p w:rsidR="00D1168C" w:rsidRDefault="00D1168C" w:rsidP="00D1168C">
      <w:pPr>
        <w:spacing w:before="3"/>
        <w:ind w:right="35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9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otal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weight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(Box</w:t>
      </w:r>
      <w:r>
        <w:rPr>
          <w:rFonts w:ascii="Arial" w:eastAsia="Arial" w:hAnsi="Arial" w:cs="Arial"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6)          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9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otal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value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of</w:t>
      </w:r>
      <w:r>
        <w:rPr>
          <w:rFonts w:ascii="Arial" w:eastAsia="Arial" w:hAnsi="Arial" w:cs="Arial"/>
          <w:spacing w:val="-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animals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sold</w:t>
      </w:r>
    </w:p>
    <w:p w:rsidR="00D1168C" w:rsidRDefault="00D1168C" w:rsidP="00D1168C">
      <w:pPr>
        <w:spacing w:before="9" w:line="140" w:lineRule="exact"/>
        <w:ind w:right="1441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1"/>
          <w:position w:val="-1"/>
          <w:sz w:val="14"/>
          <w:szCs w:val="14"/>
        </w:rPr>
        <w:t>(Box</w:t>
      </w:r>
      <w:r>
        <w:rPr>
          <w:rFonts w:ascii="Arial" w:eastAsia="Arial" w:hAnsi="Arial" w:cs="Arial"/>
          <w:spacing w:val="23"/>
          <w:w w:val="8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-1"/>
          <w:sz w:val="14"/>
          <w:szCs w:val="14"/>
        </w:rPr>
        <w:t>7)</w:t>
      </w:r>
    </w:p>
    <w:p w:rsidR="00D1168C" w:rsidRDefault="00D1168C" w:rsidP="00D1168C">
      <w:pPr>
        <w:spacing w:before="9" w:line="200" w:lineRule="exact"/>
      </w:pPr>
    </w:p>
    <w:p w:rsidR="00D1168C" w:rsidRDefault="00D1168C" w:rsidP="00D1168C">
      <w:pPr>
        <w:spacing w:before="30" w:line="260" w:lineRule="exact"/>
        <w:ind w:left="100"/>
        <w:rPr>
          <w:spacing w:val="-4"/>
          <w:position w:val="-1"/>
          <w:sz w:val="23"/>
          <w:szCs w:val="23"/>
        </w:rPr>
      </w:pPr>
    </w:p>
    <w:p w:rsidR="00D1168C" w:rsidRDefault="00D1168C" w:rsidP="00D1168C">
      <w:pPr>
        <w:spacing w:before="30" w:line="260" w:lineRule="exact"/>
        <w:ind w:left="100"/>
        <w:rPr>
          <w:sz w:val="23"/>
          <w:szCs w:val="23"/>
        </w:rPr>
      </w:pPr>
      <w:r>
        <w:rPr>
          <w:spacing w:val="-4"/>
          <w:position w:val="-1"/>
          <w:sz w:val="23"/>
          <w:szCs w:val="23"/>
        </w:rPr>
        <w:t>Othe</w:t>
      </w:r>
      <w:r>
        <w:rPr>
          <w:position w:val="-1"/>
          <w:sz w:val="23"/>
          <w:szCs w:val="23"/>
        </w:rPr>
        <w:t>r</w:t>
      </w:r>
      <w:r>
        <w:rPr>
          <w:spacing w:val="24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incom</w:t>
      </w:r>
      <w:r>
        <w:rPr>
          <w:position w:val="-1"/>
          <w:sz w:val="23"/>
          <w:szCs w:val="23"/>
        </w:rPr>
        <w:t>e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-4"/>
          <w:w w:val="106"/>
          <w:position w:val="-1"/>
          <w:sz w:val="23"/>
          <w:szCs w:val="23"/>
        </w:rPr>
        <w:t>(p</w:t>
      </w:r>
      <w:r>
        <w:rPr>
          <w:spacing w:val="-14"/>
          <w:w w:val="106"/>
          <w:position w:val="-1"/>
          <w:sz w:val="23"/>
          <w:szCs w:val="23"/>
        </w:rPr>
        <w:t>r</w:t>
      </w:r>
      <w:r>
        <w:rPr>
          <w:spacing w:val="-4"/>
          <w:w w:val="106"/>
          <w:position w:val="-1"/>
          <w:sz w:val="23"/>
          <w:szCs w:val="23"/>
        </w:rPr>
        <w:t>emiums</w:t>
      </w:r>
      <w:r>
        <w:rPr>
          <w:w w:val="106"/>
          <w:position w:val="-1"/>
          <w:sz w:val="23"/>
          <w:szCs w:val="23"/>
        </w:rPr>
        <w:t>)</w:t>
      </w:r>
      <w:r>
        <w:rPr>
          <w:spacing w:val="-2"/>
          <w:w w:val="106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I</w:t>
      </w:r>
      <w:r>
        <w:rPr>
          <w:spacing w:val="-7"/>
          <w:position w:val="-1"/>
          <w:sz w:val="23"/>
          <w:szCs w:val="23"/>
        </w:rPr>
        <w:t xml:space="preserve"> </w:t>
      </w:r>
      <w:r>
        <w:rPr>
          <w:spacing w:val="-4"/>
          <w:w w:val="101"/>
          <w:position w:val="-1"/>
          <w:sz w:val="23"/>
          <w:szCs w:val="23"/>
        </w:rPr>
        <w:t>received:</w:t>
      </w:r>
    </w:p>
    <w:p w:rsidR="00D1168C" w:rsidRDefault="00444E29" w:rsidP="00D1168C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EC1C1" wp14:editId="31BBCF36">
                <wp:simplePos x="0" y="0"/>
                <wp:positionH relativeFrom="page">
                  <wp:posOffset>457200</wp:posOffset>
                </wp:positionH>
                <wp:positionV relativeFrom="page">
                  <wp:posOffset>3518535</wp:posOffset>
                </wp:positionV>
                <wp:extent cx="6581140" cy="238188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238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5020"/>
                              <w:gridCol w:w="1710"/>
                              <w:gridCol w:w="2020"/>
                            </w:tblGrid>
                            <w:tr w:rsidR="00444E29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>
                                  <w:pPr>
                                    <w:spacing w:before="38"/>
                                    <w:ind w:left="74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>
                                  <w:pPr>
                                    <w:spacing w:before="38"/>
                                    <w:ind w:left="104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>
                                  <w:pPr>
                                    <w:spacing w:before="38"/>
                                    <w:ind w:left="124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23"/>
                                      <w:szCs w:val="23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>
                                  <w:pPr>
                                    <w:spacing w:before="38"/>
                                    <w:ind w:left="94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8"/>
                                      <w:sz w:val="23"/>
                                      <w:szCs w:val="23"/>
                                    </w:rPr>
                                    <w:t>Estimate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8"/>
                                      <w:sz w:val="23"/>
                                      <w:szCs w:val="2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w w:val="8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88"/>
                                      <w:sz w:val="23"/>
                                      <w:szCs w:val="23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8"/>
                                      <w:sz w:val="23"/>
                                      <w:szCs w:val="2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w w:val="8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3"/>
                                      <w:szCs w:val="23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444E29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</w:tr>
                            <w:tr w:rsidR="00444E2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</w:tr>
                            <w:tr w:rsidR="00444E29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</w:tr>
                            <w:tr w:rsidR="00444E29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</w:tr>
                            <w:tr w:rsidR="00444E29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</w:tr>
                            <w:tr w:rsidR="00444E29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</w:tr>
                            <w:tr w:rsidR="00444E29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8324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44E29" w:rsidRDefault="00444E29"/>
                              </w:tc>
                            </w:tr>
                          </w:tbl>
                          <w:p w:rsidR="00444E29" w:rsidRDefault="00444E29" w:rsidP="00444E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EC1C1" id="Text Box 3" o:spid="_x0000_s1028" type="#_x0000_t202" style="position:absolute;margin-left:36pt;margin-top:277.05pt;width:518.2pt;height:18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+F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4"/>
                        <w:gridCol w:w="5020"/>
                        <w:gridCol w:w="1710"/>
                        <w:gridCol w:w="2020"/>
                      </w:tblGrid>
                      <w:tr w:rsidR="00444E29">
                        <w:trPr>
                          <w:trHeight w:hRule="exact" w:val="374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>
                            <w:pPr>
                              <w:spacing w:before="38"/>
                              <w:ind w:left="74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>
                            <w:pPr>
                              <w:spacing w:before="38"/>
                              <w:ind w:left="104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>
                            <w:pPr>
                              <w:spacing w:before="38"/>
                              <w:ind w:left="124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23"/>
                                <w:szCs w:val="23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>
                            <w:pPr>
                              <w:spacing w:before="38"/>
                              <w:ind w:left="94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8"/>
                                <w:sz w:val="23"/>
                                <w:szCs w:val="23"/>
                              </w:rPr>
                              <w:t>Estimate</w:t>
                            </w:r>
                            <w:r>
                              <w:rPr>
                                <w:rFonts w:ascii="Arial" w:eastAsia="Arial" w:hAnsi="Arial" w:cs="Arial"/>
                                <w:w w:val="88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  <w:w w:val="8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88"/>
                                <w:sz w:val="23"/>
                                <w:szCs w:val="23"/>
                              </w:rPr>
                              <w:t>tota</w:t>
                            </w:r>
                            <w:r>
                              <w:rPr>
                                <w:rFonts w:ascii="Arial" w:eastAsia="Arial" w:hAnsi="Arial" w:cs="Arial"/>
                                <w:w w:val="88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w w:val="8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3"/>
                                <w:szCs w:val="23"/>
                              </w:rPr>
                              <w:t>value</w:t>
                            </w:r>
                          </w:p>
                        </w:tc>
                      </w:tr>
                      <w:tr w:rsidR="00444E29">
                        <w:trPr>
                          <w:trHeight w:hRule="exact" w:val="480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</w:tr>
                      <w:tr w:rsidR="00444E29">
                        <w:trPr>
                          <w:trHeight w:hRule="exact" w:val="490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</w:tr>
                      <w:tr w:rsidR="00444E29">
                        <w:trPr>
                          <w:trHeight w:hRule="exact" w:val="470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</w:tr>
                      <w:tr w:rsidR="00444E29">
                        <w:trPr>
                          <w:trHeight w:hRule="exact" w:val="490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</w:tr>
                      <w:tr w:rsidR="00444E29">
                        <w:trPr>
                          <w:trHeight w:hRule="exact" w:val="470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</w:tr>
                      <w:tr w:rsidR="00444E29">
                        <w:trPr>
                          <w:trHeight w:hRule="exact" w:val="478"/>
                        </w:trPr>
                        <w:tc>
                          <w:tcPr>
                            <w:tcW w:w="15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5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</w:tr>
                      <w:tr w:rsidR="00444E29">
                        <w:trPr>
                          <w:trHeight w:hRule="exact" w:val="478"/>
                        </w:trPr>
                        <w:tc>
                          <w:tcPr>
                            <w:tcW w:w="8324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44E29" w:rsidRDefault="00444E29"/>
                        </w:tc>
                      </w:tr>
                    </w:tbl>
                    <w:p w:rsidR="00444E29" w:rsidRDefault="00444E29" w:rsidP="00444E29"/>
                  </w:txbxContent>
                </v:textbox>
                <w10:wrap anchorx="page" anchory="page"/>
              </v:shape>
            </w:pict>
          </mc:Fallback>
        </mc:AlternateContent>
      </w:r>
    </w:p>
    <w:p w:rsidR="00D1168C" w:rsidRDefault="00D1168C" w:rsidP="00D1168C">
      <w:pPr>
        <w:spacing w:line="200" w:lineRule="exact"/>
      </w:pPr>
    </w:p>
    <w:p w:rsidR="00444E29" w:rsidRDefault="00444E29" w:rsidP="00D1168C">
      <w:pPr>
        <w:spacing w:line="200" w:lineRule="exact"/>
      </w:pPr>
    </w:p>
    <w:p w:rsidR="00444E29" w:rsidRDefault="00444E29" w:rsidP="00D1168C">
      <w:pPr>
        <w:spacing w:line="200" w:lineRule="exact"/>
      </w:pPr>
    </w:p>
    <w:p w:rsidR="00444E29" w:rsidRDefault="00444E29" w:rsidP="00D1168C">
      <w:pPr>
        <w:spacing w:line="200" w:lineRule="exact"/>
      </w:pPr>
    </w:p>
    <w:p w:rsidR="00444E29" w:rsidRDefault="00444E29" w:rsidP="00D1168C">
      <w:pPr>
        <w:spacing w:line="200" w:lineRule="exact"/>
      </w:pPr>
    </w:p>
    <w:p w:rsidR="00444E29" w:rsidRDefault="00444E29" w:rsidP="00D1168C">
      <w:pPr>
        <w:spacing w:line="200" w:lineRule="exact"/>
      </w:pPr>
    </w:p>
    <w:p w:rsidR="00444E29" w:rsidRDefault="00444E29" w:rsidP="00D1168C">
      <w:pPr>
        <w:spacing w:line="200" w:lineRule="exact"/>
      </w:pPr>
    </w:p>
    <w:p w:rsidR="00444E29" w:rsidRDefault="00444E29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D1168C" w:rsidRDefault="00D1168C" w:rsidP="00D1168C">
      <w:pPr>
        <w:spacing w:line="200" w:lineRule="exact"/>
      </w:pPr>
    </w:p>
    <w:p w:rsidR="00444E29" w:rsidRDefault="00444E29" w:rsidP="00D1168C">
      <w:pPr>
        <w:spacing w:before="66"/>
        <w:ind w:left="160"/>
        <w:rPr>
          <w:rFonts w:ascii="Arial" w:eastAsia="Arial" w:hAnsi="Arial" w:cs="Arial"/>
          <w:b/>
          <w:spacing w:val="-6"/>
          <w:w w:val="96"/>
          <w:sz w:val="27"/>
          <w:szCs w:val="27"/>
        </w:rPr>
      </w:pPr>
    </w:p>
    <w:p w:rsidR="00444E29" w:rsidRDefault="00444E29" w:rsidP="00D1168C">
      <w:pPr>
        <w:spacing w:before="66"/>
        <w:ind w:left="160"/>
        <w:rPr>
          <w:rFonts w:ascii="Arial" w:eastAsia="Arial" w:hAnsi="Arial" w:cs="Arial"/>
          <w:b/>
          <w:spacing w:val="-6"/>
          <w:w w:val="96"/>
          <w:sz w:val="27"/>
          <w:szCs w:val="27"/>
        </w:rPr>
      </w:pPr>
    </w:p>
    <w:p w:rsidR="00444E29" w:rsidRDefault="00444E29" w:rsidP="00D1168C">
      <w:pPr>
        <w:spacing w:before="66"/>
        <w:ind w:left="160"/>
        <w:rPr>
          <w:rFonts w:ascii="Arial" w:eastAsia="Arial" w:hAnsi="Arial" w:cs="Arial"/>
          <w:b/>
          <w:spacing w:val="-6"/>
          <w:w w:val="96"/>
          <w:sz w:val="27"/>
          <w:szCs w:val="27"/>
        </w:rPr>
      </w:pPr>
    </w:p>
    <w:p w:rsidR="00444E29" w:rsidRDefault="00444E29" w:rsidP="00D1168C">
      <w:pPr>
        <w:spacing w:before="66"/>
        <w:ind w:left="160"/>
        <w:rPr>
          <w:rFonts w:ascii="Arial" w:eastAsia="Arial" w:hAnsi="Arial" w:cs="Arial"/>
          <w:b/>
          <w:spacing w:val="-6"/>
          <w:w w:val="96"/>
          <w:sz w:val="27"/>
          <w:szCs w:val="27"/>
        </w:rPr>
      </w:pPr>
    </w:p>
    <w:p w:rsidR="00444E29" w:rsidRDefault="00444E29" w:rsidP="00444E29">
      <w:pPr>
        <w:spacing w:before="66"/>
        <w:ind w:left="160"/>
        <w:rPr>
          <w:rFonts w:ascii="Arial" w:eastAsia="Arial" w:hAnsi="Arial" w:cs="Arial"/>
          <w:b/>
          <w:spacing w:val="-6"/>
          <w:w w:val="96"/>
          <w:sz w:val="27"/>
          <w:szCs w:val="27"/>
        </w:rPr>
      </w:pPr>
    </w:p>
    <w:p w:rsidR="00D1168C" w:rsidRPr="00444E29" w:rsidRDefault="00D1168C" w:rsidP="00444E29">
      <w:pPr>
        <w:spacing w:before="66"/>
        <w:ind w:left="1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spacing w:val="-6"/>
          <w:w w:val="96"/>
          <w:sz w:val="27"/>
          <w:szCs w:val="27"/>
        </w:rPr>
        <w:t>Financia</w:t>
      </w:r>
      <w:r>
        <w:rPr>
          <w:rFonts w:ascii="Arial" w:eastAsia="Arial" w:hAnsi="Arial" w:cs="Arial"/>
          <w:b/>
          <w:w w:val="96"/>
          <w:sz w:val="27"/>
          <w:szCs w:val="27"/>
        </w:rPr>
        <w:t>l</w:t>
      </w:r>
      <w:r>
        <w:rPr>
          <w:rFonts w:ascii="Arial" w:eastAsia="Arial" w:hAnsi="Arial" w:cs="Arial"/>
          <w:b/>
          <w:spacing w:val="1"/>
          <w:w w:val="9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spacing w:val="-6"/>
          <w:w w:val="102"/>
          <w:sz w:val="27"/>
          <w:szCs w:val="27"/>
        </w:rPr>
        <w:t>Summary</w:t>
      </w:r>
      <w:r w:rsidR="00444E29">
        <w:rPr>
          <w:rFonts w:ascii="Arial" w:eastAsia="Arial" w:hAnsi="Arial" w:cs="Arial"/>
          <w:sz w:val="27"/>
          <w:szCs w:val="27"/>
        </w:rPr>
        <w:t xml:space="preserve">: </w:t>
      </w:r>
      <w:r>
        <w:rPr>
          <w:rFonts w:ascii="Arial" w:eastAsia="Arial" w:hAnsi="Arial" w:cs="Arial"/>
          <w:b/>
          <w:spacing w:val="-4"/>
          <w:position w:val="-1"/>
          <w:sz w:val="23"/>
          <w:szCs w:val="23"/>
        </w:rPr>
        <w:t>Profi</w:t>
      </w:r>
      <w:r>
        <w:rPr>
          <w:rFonts w:ascii="Arial" w:eastAsia="Arial" w:hAnsi="Arial" w:cs="Arial"/>
          <w:b/>
          <w:position w:val="-1"/>
          <w:sz w:val="23"/>
          <w:szCs w:val="23"/>
        </w:rPr>
        <w:t>t</w:t>
      </w:r>
      <w:r>
        <w:rPr>
          <w:rFonts w:ascii="Arial" w:eastAsia="Arial" w:hAnsi="Arial" w:cs="Arial"/>
          <w:b/>
          <w:spacing w:val="-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3"/>
          <w:szCs w:val="23"/>
        </w:rPr>
        <w:t>o</w:t>
      </w:r>
      <w:r>
        <w:rPr>
          <w:rFonts w:ascii="Arial" w:eastAsia="Arial" w:hAnsi="Arial" w:cs="Arial"/>
          <w:b/>
          <w:position w:val="-1"/>
          <w:sz w:val="23"/>
          <w:szCs w:val="23"/>
        </w:rPr>
        <w:t>r</w:t>
      </w:r>
      <w:r>
        <w:rPr>
          <w:rFonts w:ascii="Arial" w:eastAsia="Arial" w:hAnsi="Arial" w:cs="Arial"/>
          <w:b/>
          <w:spacing w:val="-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4"/>
          <w:w w:val="91"/>
          <w:position w:val="-1"/>
          <w:sz w:val="23"/>
          <w:szCs w:val="23"/>
        </w:rPr>
        <w:t>Los</w:t>
      </w:r>
      <w:r>
        <w:rPr>
          <w:rFonts w:ascii="Arial" w:eastAsia="Arial" w:hAnsi="Arial" w:cs="Arial"/>
          <w:b/>
          <w:w w:val="91"/>
          <w:position w:val="-1"/>
          <w:sz w:val="23"/>
          <w:szCs w:val="23"/>
        </w:rPr>
        <w:t>s</w:t>
      </w:r>
      <w:r>
        <w:rPr>
          <w:rFonts w:ascii="Arial" w:eastAsia="Arial" w:hAnsi="Arial" w:cs="Arial"/>
          <w:b/>
          <w:spacing w:val="1"/>
          <w:w w:val="9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spacing w:val="-4"/>
          <w:w w:val="104"/>
          <w:position w:val="-1"/>
          <w:sz w:val="23"/>
          <w:szCs w:val="23"/>
        </w:rPr>
        <w:t>Statement</w:t>
      </w:r>
    </w:p>
    <w:p w:rsidR="00D1168C" w:rsidRDefault="00D1168C" w:rsidP="00D1168C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1377"/>
        <w:gridCol w:w="373"/>
        <w:gridCol w:w="1420"/>
        <w:gridCol w:w="2239"/>
        <w:gridCol w:w="1338"/>
        <w:gridCol w:w="333"/>
        <w:gridCol w:w="1290"/>
      </w:tblGrid>
      <w:tr w:rsidR="00D1168C" w:rsidTr="000673FB">
        <w:trPr>
          <w:trHeight w:hRule="exact" w:val="3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70"/>
              <w:ind w:left="40"/>
              <w:rPr>
                <w:sz w:val="23"/>
                <w:szCs w:val="23"/>
              </w:rPr>
            </w:pPr>
            <w:r>
              <w:rPr>
                <w:spacing w:val="-25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ota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50"/>
                <w:sz w:val="23"/>
                <w:szCs w:val="23"/>
              </w:rPr>
              <w:t xml:space="preserve"> </w:t>
            </w:r>
            <w:r>
              <w:rPr>
                <w:spacing w:val="-4"/>
                <w:w w:val="107"/>
                <w:sz w:val="23"/>
                <w:szCs w:val="23"/>
              </w:rPr>
              <w:t>Expenses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70"/>
              <w:ind w:left="190"/>
              <w:rPr>
                <w:sz w:val="23"/>
                <w:szCs w:val="23"/>
              </w:rPr>
            </w:pPr>
            <w:r>
              <w:rPr>
                <w:spacing w:val="-25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ota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50"/>
                <w:sz w:val="23"/>
                <w:szCs w:val="23"/>
              </w:rPr>
              <w:t xml:space="preserve"> </w:t>
            </w:r>
            <w:r>
              <w:rPr>
                <w:spacing w:val="-4"/>
                <w:w w:val="107"/>
                <w:sz w:val="23"/>
                <w:szCs w:val="23"/>
              </w:rPr>
              <w:t>Income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</w:tr>
      <w:tr w:rsidR="00D1168C" w:rsidTr="000673FB">
        <w:trPr>
          <w:trHeight w:hRule="exact"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40"/>
              <w:rPr>
                <w:sz w:val="23"/>
                <w:szCs w:val="23"/>
              </w:rPr>
            </w:pPr>
            <w:r>
              <w:rPr>
                <w:spacing w:val="-19"/>
                <w:sz w:val="23"/>
                <w:szCs w:val="23"/>
              </w:rPr>
              <w:t>V</w:t>
            </w:r>
            <w:r>
              <w:rPr>
                <w:spacing w:val="-4"/>
                <w:sz w:val="23"/>
                <w:szCs w:val="23"/>
              </w:rPr>
              <w:t>alu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pacing w:val="-4"/>
                <w:w w:val="103"/>
                <w:sz w:val="23"/>
                <w:szCs w:val="23"/>
              </w:rPr>
              <w:t>animals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83"/>
              <w:ind w:left="1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(Fro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9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1)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tabs>
                <w:tab w:val="left" w:pos="1220"/>
              </w:tabs>
              <w:spacing w:before="8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190"/>
              <w:rPr>
                <w:sz w:val="23"/>
                <w:szCs w:val="23"/>
              </w:rPr>
            </w:pPr>
            <w:r>
              <w:rPr>
                <w:spacing w:val="-19"/>
                <w:sz w:val="23"/>
                <w:szCs w:val="23"/>
              </w:rPr>
              <w:t>V</w:t>
            </w:r>
            <w:r>
              <w:rPr>
                <w:spacing w:val="-4"/>
                <w:sz w:val="23"/>
                <w:szCs w:val="23"/>
              </w:rPr>
              <w:t>alu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mil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sales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83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(Fro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-9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3)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tabs>
                <w:tab w:val="left" w:pos="1240"/>
              </w:tabs>
              <w:spacing w:before="8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D1168C" w:rsidTr="000673FB">
        <w:trPr>
          <w:trHeight w:hRule="exact"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40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4"/>
                <w:w w:val="103"/>
                <w:sz w:val="23"/>
                <w:szCs w:val="23"/>
              </w:rPr>
              <w:t>beginning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</w:tr>
      <w:tr w:rsidR="00D1168C" w:rsidTr="000673FB">
        <w:trPr>
          <w:trHeight w:hRule="exact"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40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>
              <w:rPr>
                <w:spacing w:val="-4"/>
                <w:w w:val="108"/>
                <w:sz w:val="23"/>
                <w:szCs w:val="23"/>
              </w:rPr>
              <w:t>p</w:t>
            </w:r>
            <w:r>
              <w:rPr>
                <w:spacing w:val="-3"/>
                <w:w w:val="108"/>
                <w:sz w:val="23"/>
                <w:szCs w:val="23"/>
              </w:rPr>
              <w:t>r</w:t>
            </w:r>
            <w:r>
              <w:rPr>
                <w:spacing w:val="-4"/>
                <w:w w:val="103"/>
                <w:sz w:val="23"/>
                <w:szCs w:val="23"/>
              </w:rPr>
              <w:t>oject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190"/>
              <w:rPr>
                <w:sz w:val="23"/>
                <w:szCs w:val="23"/>
              </w:rPr>
            </w:pPr>
            <w:r>
              <w:rPr>
                <w:spacing w:val="-19"/>
                <w:sz w:val="23"/>
                <w:szCs w:val="23"/>
              </w:rPr>
              <w:t>V</w:t>
            </w:r>
            <w:r>
              <w:rPr>
                <w:spacing w:val="-4"/>
                <w:sz w:val="23"/>
                <w:szCs w:val="23"/>
              </w:rPr>
              <w:t>alu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animal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pacing w:val="-4"/>
                <w:w w:val="103"/>
                <w:sz w:val="23"/>
                <w:szCs w:val="23"/>
              </w:rPr>
              <w:t>sold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83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(Fro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pacing w:val="-9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3)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tabs>
                <w:tab w:val="left" w:pos="1240"/>
              </w:tabs>
              <w:spacing w:before="8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D1168C" w:rsidTr="000673FB">
        <w:trPr>
          <w:trHeight w:hRule="exact"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</w:tr>
      <w:tr w:rsidR="00D1168C" w:rsidTr="000673FB">
        <w:trPr>
          <w:trHeight w:hRule="exact"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40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Fee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4"/>
                <w:w w:val="103"/>
                <w:sz w:val="23"/>
                <w:szCs w:val="23"/>
              </w:rPr>
              <w:t>cost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83"/>
              <w:ind w:left="1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(Fro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pacing w:val="-9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2)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1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tabs>
                <w:tab w:val="left" w:pos="1220"/>
              </w:tabs>
              <w:ind w:left="40"/>
              <w:rPr>
                <w:sz w:val="23"/>
                <w:szCs w:val="23"/>
              </w:rPr>
            </w:pPr>
            <w:r>
              <w:rPr>
                <w:w w:val="103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190"/>
              <w:rPr>
                <w:sz w:val="23"/>
                <w:szCs w:val="23"/>
              </w:rPr>
            </w:pPr>
            <w:r>
              <w:rPr>
                <w:spacing w:val="-19"/>
                <w:sz w:val="23"/>
                <w:szCs w:val="23"/>
              </w:rPr>
              <w:t>V</w:t>
            </w:r>
            <w:r>
              <w:rPr>
                <w:spacing w:val="-4"/>
                <w:sz w:val="23"/>
                <w:szCs w:val="23"/>
              </w:rPr>
              <w:t>alu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-14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pacing w:val="-4"/>
                <w:w w:val="103"/>
                <w:sz w:val="23"/>
                <w:szCs w:val="23"/>
              </w:rPr>
              <w:t>animals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83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(Fro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9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1)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tabs>
                <w:tab w:val="left" w:pos="1240"/>
              </w:tabs>
              <w:spacing w:before="8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D1168C" w:rsidTr="000673FB">
        <w:trPr>
          <w:trHeight w:hRule="exact"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190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han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4"/>
                <w:w w:val="106"/>
                <w:sz w:val="23"/>
                <w:szCs w:val="23"/>
              </w:rPr>
              <w:t>end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</w:tr>
      <w:tr w:rsidR="00D1168C" w:rsidTr="000673FB">
        <w:trPr>
          <w:trHeight w:hRule="exact" w:val="29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40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Othe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pacing w:val="-4"/>
                <w:w w:val="103"/>
                <w:sz w:val="23"/>
                <w:szCs w:val="23"/>
              </w:rPr>
              <w:t>expenses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83"/>
              <w:ind w:left="1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(Fro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9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2)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1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tabs>
                <w:tab w:val="left" w:pos="1220"/>
              </w:tabs>
              <w:ind w:left="40"/>
              <w:rPr>
                <w:sz w:val="23"/>
                <w:szCs w:val="23"/>
              </w:rPr>
            </w:pPr>
            <w:r>
              <w:rPr>
                <w:w w:val="103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</w:tr>
      <w:tr w:rsidR="00D1168C" w:rsidTr="000673FB">
        <w:trPr>
          <w:trHeight w:hRule="exact" w:val="469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8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(Ad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fro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Boxe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4)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168C" w:rsidRDefault="00D1168C" w:rsidP="000673FB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ind w:left="190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Othe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pacing w:val="-4"/>
                <w:w w:val="103"/>
                <w:sz w:val="23"/>
                <w:szCs w:val="23"/>
              </w:rPr>
              <w:t>income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83"/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(Fro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9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8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3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3)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168C" w:rsidRDefault="00D1168C" w:rsidP="000673FB">
            <w:pPr>
              <w:tabs>
                <w:tab w:val="left" w:pos="1240"/>
              </w:tabs>
              <w:spacing w:before="8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80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</w:tc>
      </w:tr>
      <w:tr w:rsidR="00D1168C" w:rsidTr="000673FB">
        <w:trPr>
          <w:trHeight w:hRule="exact" w:val="41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1" w:line="100" w:lineRule="exact"/>
              <w:rPr>
                <w:sz w:val="11"/>
                <w:szCs w:val="11"/>
              </w:rPr>
            </w:pPr>
          </w:p>
          <w:p w:rsidR="00D1168C" w:rsidRDefault="00D1168C" w:rsidP="000673FB">
            <w:pPr>
              <w:ind w:left="40"/>
              <w:rPr>
                <w:sz w:val="23"/>
                <w:szCs w:val="23"/>
              </w:rPr>
            </w:pPr>
            <w:r>
              <w:rPr>
                <w:spacing w:val="-31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ota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4"/>
                <w:w w:val="103"/>
                <w:sz w:val="23"/>
                <w:szCs w:val="23"/>
              </w:rPr>
              <w:t>expenses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5" w:line="180" w:lineRule="exact"/>
              <w:rPr>
                <w:sz w:val="19"/>
                <w:szCs w:val="19"/>
              </w:rPr>
            </w:pPr>
          </w:p>
          <w:p w:rsidR="00D1168C" w:rsidRDefault="00D1168C" w:rsidP="000673FB">
            <w:pPr>
              <w:ind w:left="1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8"/>
                <w:sz w:val="14"/>
                <w:szCs w:val="14"/>
              </w:rPr>
              <w:t>(Bo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3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9)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1" w:line="100" w:lineRule="exact"/>
              <w:rPr>
                <w:sz w:val="11"/>
                <w:szCs w:val="11"/>
              </w:rPr>
            </w:pPr>
          </w:p>
          <w:p w:rsidR="00D1168C" w:rsidRDefault="00D1168C" w:rsidP="000673FB">
            <w:pPr>
              <w:ind w:left="12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1" w:line="100" w:lineRule="exact"/>
              <w:rPr>
                <w:sz w:val="11"/>
                <w:szCs w:val="11"/>
              </w:rPr>
            </w:pPr>
          </w:p>
          <w:p w:rsidR="00D1168C" w:rsidRDefault="00D1168C" w:rsidP="000673FB">
            <w:pPr>
              <w:ind w:left="190"/>
              <w:rPr>
                <w:sz w:val="23"/>
                <w:szCs w:val="23"/>
              </w:rPr>
            </w:pPr>
            <w:r>
              <w:rPr>
                <w:spacing w:val="-31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ota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4"/>
                <w:w w:val="103"/>
                <w:sz w:val="23"/>
                <w:szCs w:val="23"/>
              </w:rPr>
              <w:t>income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5" w:line="180" w:lineRule="exact"/>
              <w:rPr>
                <w:sz w:val="19"/>
                <w:szCs w:val="19"/>
              </w:rPr>
            </w:pPr>
          </w:p>
          <w:p w:rsidR="00D1168C" w:rsidRDefault="00D1168C" w:rsidP="000673FB">
            <w:pPr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8"/>
                <w:sz w:val="14"/>
                <w:szCs w:val="14"/>
              </w:rPr>
              <w:t>(Bo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3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  <w:sz w:val="14"/>
                <w:szCs w:val="14"/>
              </w:rPr>
              <w:t>10)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1" w:line="100" w:lineRule="exact"/>
              <w:rPr>
                <w:sz w:val="11"/>
                <w:szCs w:val="11"/>
              </w:rPr>
            </w:pPr>
          </w:p>
          <w:p w:rsidR="00D1168C" w:rsidRDefault="00D1168C" w:rsidP="000673FB">
            <w:pPr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1168C" w:rsidRDefault="00D1168C" w:rsidP="000673FB"/>
        </w:tc>
      </w:tr>
      <w:tr w:rsidR="00D1168C" w:rsidTr="000673FB">
        <w:trPr>
          <w:trHeight w:hRule="exact" w:val="31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28"/>
              <w:ind w:left="1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(Ad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number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fro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Boxe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9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3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w w:val="83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8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8)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</w:tr>
      <w:tr w:rsidR="00D1168C" w:rsidTr="000673FB">
        <w:trPr>
          <w:trHeight w:hRule="exact" w:val="479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94"/>
              <w:ind w:left="190"/>
              <w:rPr>
                <w:sz w:val="23"/>
                <w:szCs w:val="23"/>
              </w:rPr>
            </w:pPr>
            <w:r>
              <w:rPr>
                <w:spacing w:val="-31"/>
                <w:sz w:val="23"/>
                <w:szCs w:val="23"/>
              </w:rPr>
              <w:t>T</w:t>
            </w:r>
            <w:r>
              <w:rPr>
                <w:spacing w:val="-4"/>
                <w:sz w:val="23"/>
                <w:szCs w:val="23"/>
              </w:rPr>
              <w:t>ota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4"/>
                <w:w w:val="103"/>
                <w:sz w:val="23"/>
                <w:szCs w:val="23"/>
              </w:rPr>
              <w:t>expenses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8" w:line="160" w:lineRule="exact"/>
              <w:rPr>
                <w:sz w:val="17"/>
                <w:szCs w:val="17"/>
              </w:rPr>
            </w:pPr>
          </w:p>
          <w:p w:rsidR="00D1168C" w:rsidRDefault="00D1168C" w:rsidP="000673FB">
            <w:pPr>
              <w:ind w:left="1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8"/>
                <w:sz w:val="14"/>
                <w:szCs w:val="14"/>
              </w:rPr>
              <w:t>(Bo</w:t>
            </w:r>
            <w:r>
              <w:rPr>
                <w:rFonts w:ascii="Arial" w:eastAsia="Arial" w:hAnsi="Arial" w:cs="Arial"/>
                <w:w w:val="88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3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9)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94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1168C" w:rsidRDefault="00D1168C" w:rsidP="000673FB">
            <w:pPr>
              <w:tabs>
                <w:tab w:val="left" w:pos="1240"/>
              </w:tabs>
              <w:spacing w:before="94"/>
              <w:ind w:left="40"/>
              <w:rPr>
                <w:sz w:val="23"/>
                <w:szCs w:val="23"/>
              </w:rPr>
            </w:pPr>
            <w:r>
              <w:rPr>
                <w:w w:val="103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sz w:val="23"/>
                <w:szCs w:val="23"/>
                <w:u w:val="single" w:color="000000"/>
              </w:rPr>
              <w:tab/>
            </w:r>
          </w:p>
        </w:tc>
      </w:tr>
      <w:tr w:rsidR="00D1168C" w:rsidTr="000673FB">
        <w:trPr>
          <w:trHeight w:hRule="exact" w:val="647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75"/>
              <w:ind w:left="190"/>
              <w:rPr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P</w:t>
            </w:r>
            <w:r>
              <w:rPr>
                <w:spacing w:val="-6"/>
                <w:sz w:val="23"/>
                <w:szCs w:val="23"/>
              </w:rPr>
              <w:t>r</w:t>
            </w:r>
            <w:r>
              <w:rPr>
                <w:spacing w:val="-4"/>
                <w:sz w:val="23"/>
                <w:szCs w:val="23"/>
              </w:rPr>
              <w:t>ofi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51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23"/>
                <w:sz w:val="23"/>
                <w:szCs w:val="23"/>
              </w:rPr>
              <w:t xml:space="preserve"> </w:t>
            </w:r>
            <w:r>
              <w:rPr>
                <w:spacing w:val="-4"/>
                <w:w w:val="105"/>
                <w:sz w:val="23"/>
                <w:szCs w:val="23"/>
              </w:rPr>
              <w:t>Loss</w:t>
            </w:r>
          </w:p>
          <w:p w:rsidR="00D1168C" w:rsidRDefault="00D1168C" w:rsidP="000673FB">
            <w:pPr>
              <w:spacing w:before="49"/>
              <w:ind w:left="1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14"/>
                <w:szCs w:val="14"/>
              </w:rPr>
              <w:t>(Bo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17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8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14"/>
                <w:szCs w:val="14"/>
              </w:rPr>
              <w:t>minu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w w:val="8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16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4"/>
                <w:szCs w:val="14"/>
              </w:rPr>
              <w:t>9)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/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D1168C" w:rsidRDefault="00D1168C" w:rsidP="000673FB">
            <w:pPr>
              <w:spacing w:before="75"/>
              <w:ind w:left="15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=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1168C" w:rsidRDefault="00D1168C" w:rsidP="000673FB"/>
        </w:tc>
      </w:tr>
    </w:tbl>
    <w:p w:rsidR="00D1168C" w:rsidRDefault="00D1168C" w:rsidP="00D1168C">
      <w:pPr>
        <w:spacing w:before="8" w:line="140" w:lineRule="exact"/>
        <w:rPr>
          <w:sz w:val="15"/>
          <w:szCs w:val="15"/>
        </w:rPr>
      </w:pPr>
    </w:p>
    <w:p w:rsidR="00D1168C" w:rsidRPr="00DE160D" w:rsidRDefault="00DE160D">
      <w:pPr>
        <w:spacing w:line="200" w:lineRule="exact"/>
        <w:rPr>
          <w:sz w:val="14"/>
        </w:rPr>
      </w:pPr>
      <w:r w:rsidRPr="00DE160D">
        <w:rPr>
          <w:rFonts w:ascii="Helvetica" w:hAnsi="Helvetica"/>
          <w:color w:val="000000"/>
          <w:sz w:val="10"/>
          <w:shd w:val="clear" w:color="auto" w:fill="FFFFFF"/>
        </w:rPr>
        <w:t xml:space="preserve">Iowa State University Extension and Outreach does not discriminate </w:t>
      </w:r>
      <w:proofErr w:type="gramStart"/>
      <w:r w:rsidRPr="00DE160D">
        <w:rPr>
          <w:rFonts w:ascii="Helvetica" w:hAnsi="Helvetica"/>
          <w:color w:val="000000"/>
          <w:sz w:val="10"/>
          <w:shd w:val="clear" w:color="auto" w:fill="FFFFFF"/>
        </w:rPr>
        <w:t>on the basis of</w:t>
      </w:r>
      <w:proofErr w:type="gramEnd"/>
      <w:r w:rsidRPr="00DE160D">
        <w:rPr>
          <w:rFonts w:ascii="Helvetica" w:hAnsi="Helvetica"/>
          <w:color w:val="000000"/>
          <w:sz w:val="10"/>
          <w:shd w:val="clear" w:color="auto" w:fill="FFFFFF"/>
        </w:rPr>
        <w:t xml:space="preserve"> age, disability, ethnicity, gender identity, genetic information, marital status, national origin, pregnancy, race, color, religion, sex, sexual orientation, socioeconomic status, or status as a U.S. veteran, or other protected classes. (Not all prohibited bases apply to all programs.) Inquiries regarding non-discrimination policies may be directed to the Diversity Advisor, 2150 </w:t>
      </w:r>
      <w:proofErr w:type="spellStart"/>
      <w:r w:rsidRPr="00DE160D">
        <w:rPr>
          <w:rFonts w:ascii="Helvetica" w:hAnsi="Helvetica"/>
          <w:color w:val="000000"/>
          <w:sz w:val="10"/>
          <w:shd w:val="clear" w:color="auto" w:fill="FFFFFF"/>
        </w:rPr>
        <w:t>Beardshear</w:t>
      </w:r>
      <w:proofErr w:type="spellEnd"/>
      <w:r w:rsidRPr="00DE160D">
        <w:rPr>
          <w:rFonts w:ascii="Helvetica" w:hAnsi="Helvetica"/>
          <w:color w:val="000000"/>
          <w:sz w:val="10"/>
          <w:shd w:val="clear" w:color="auto" w:fill="FFFFFF"/>
        </w:rPr>
        <w:t xml:space="preserve"> Hall, 515 Morrill Road, Ames, Iowa 50011, 515-294-1482, </w:t>
      </w:r>
      <w:hyperlink r:id="rId6" w:history="1">
        <w:r w:rsidRPr="00DE160D">
          <w:rPr>
            <w:rStyle w:val="Hyperlink"/>
            <w:rFonts w:ascii="Helvetica" w:hAnsi="Helvetica"/>
            <w:color w:val="CC0000"/>
            <w:sz w:val="10"/>
            <w:bdr w:val="none" w:sz="0" w:space="0" w:color="auto" w:frame="1"/>
            <w:shd w:val="clear" w:color="auto" w:fill="FFFFFF"/>
          </w:rPr>
          <w:t>extdiversity@iastate.edu</w:t>
        </w:r>
      </w:hyperlink>
      <w:r w:rsidRPr="00DE160D">
        <w:rPr>
          <w:rFonts w:ascii="Helvetica" w:hAnsi="Helvetica"/>
          <w:color w:val="000000"/>
          <w:sz w:val="10"/>
          <w:shd w:val="clear" w:color="auto" w:fill="FFFFFF"/>
        </w:rPr>
        <w:t>. All other inquiries may be directed to 800-262-3804.</w:t>
      </w:r>
    </w:p>
    <w:sectPr w:rsidR="00D1168C" w:rsidRPr="00DE160D" w:rsidSect="00DE160D">
      <w:pgSz w:w="12240" w:h="15840"/>
      <w:pgMar w:top="600" w:right="960" w:bottom="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76D6"/>
    <w:multiLevelType w:val="multilevel"/>
    <w:tmpl w:val="7222DE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4A"/>
    <w:rsid w:val="000E60A4"/>
    <w:rsid w:val="002B669D"/>
    <w:rsid w:val="003441FD"/>
    <w:rsid w:val="00444E29"/>
    <w:rsid w:val="004E6486"/>
    <w:rsid w:val="00875B4A"/>
    <w:rsid w:val="0093705F"/>
    <w:rsid w:val="00D1168C"/>
    <w:rsid w:val="00DD08E1"/>
    <w:rsid w:val="00DE160D"/>
    <w:rsid w:val="00E259EC"/>
    <w:rsid w:val="00E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5B7A8-819A-45A5-8F57-CB59713F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uiPriority w:val="99"/>
    <w:unhideWhenUsed/>
    <w:rsid w:val="00DE1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diversity@ia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Kathryn R [CO PD]</dc:creator>
  <cp:lastModifiedBy>Rahbusch, Johanna L [CO PD]</cp:lastModifiedBy>
  <cp:revision>2</cp:revision>
  <dcterms:created xsi:type="dcterms:W3CDTF">2019-08-07T20:13:00Z</dcterms:created>
  <dcterms:modified xsi:type="dcterms:W3CDTF">2019-08-07T20:13:00Z</dcterms:modified>
</cp:coreProperties>
</file>